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bmp" ContentType="image/bmp"> </Default>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0EC" w:rsidRDefault="00885599" w:rsidP="00E830EC">
      <w:pPr>
        <w:pStyle w:val="a3"/>
        <w:shd w:val="clear" w:color="auto" w:fill="FFFFFF"/>
        <w:spacing w:before="0" w:beforeAutospacing="0" w:after="150" w:afterAutospacing="0"/>
        <w:ind w:left="142" w:firstLine="708"/>
        <w:rPr>
          <w:rFonts w:ascii="Arial" w:hAnsi="Arial" w:cs="Arial"/>
          <w:color w:val="333333"/>
          <w:sz w:val="20"/>
          <w:szCs w:val="20"/>
        </w:rPr>
      </w:pPr>
      <w:r>
        <w:rPr>
          <w:rFonts w:asciiTheme="minorHAnsi" w:eastAsiaTheme="minorHAnsi" w:hAnsiTheme="minorHAnsi" w:cstheme="minorBidi"/>
          <w:noProof/>
          <w:color w:val="333333"/>
          <w:sz w:val="28"/>
          <w:szCs w:val="28"/>
        </w:rPr>
        <w:drawing>
          <wp:inline distT="0" distB="0" distL="0" distR="0">
            <wp:extent cx="5940425" cy="8168084"/>
            <wp:effectExtent l="0" t="0" r="3175" b="4445"/>
            <wp:docPr id="1" name="Рисунок 1" descr="C:\Users\Sad\Desktop\для САЙТА\сайт\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Desktop\для САЙТА\сайт\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r w:rsidR="00E830EC">
        <w:rPr>
          <w:color w:val="333333"/>
          <w:sz w:val="28"/>
          <w:szCs w:val="28"/>
        </w:rPr>
        <w:t> </w:t>
      </w:r>
    </w:p>
    <w:p w:rsidR="00E830EC" w:rsidRDefault="00E830EC" w:rsidP="00E830EC">
      <w:pPr>
        <w:pStyle w:val="a3"/>
        <w:shd w:val="clear" w:color="auto" w:fill="FFFFFF"/>
        <w:spacing w:before="0" w:beforeAutospacing="0" w:after="150" w:afterAutospacing="0"/>
        <w:ind w:left="142" w:firstLine="708"/>
        <w:rPr>
          <w:rFonts w:ascii="Arial" w:hAnsi="Arial" w:cs="Arial"/>
          <w:color w:val="333333"/>
          <w:sz w:val="20"/>
          <w:szCs w:val="20"/>
        </w:rPr>
      </w:pPr>
      <w:r>
        <w:rPr>
          <w:color w:val="333333"/>
          <w:sz w:val="28"/>
          <w:szCs w:val="28"/>
        </w:rPr>
        <w:t> </w:t>
      </w:r>
    </w:p>
    <w:p w:rsidR="00E830EC" w:rsidRDefault="00E830EC" w:rsidP="00E830EC">
      <w:pPr>
        <w:pStyle w:val="a3"/>
        <w:shd w:val="clear" w:color="auto" w:fill="FFFFFF"/>
        <w:spacing w:before="0" w:beforeAutospacing="0" w:after="150" w:afterAutospacing="0"/>
        <w:ind w:left="142" w:firstLine="708"/>
        <w:rPr>
          <w:rFonts w:ascii="Arial" w:hAnsi="Arial" w:cs="Arial"/>
          <w:color w:val="333333"/>
          <w:sz w:val="20"/>
          <w:szCs w:val="20"/>
        </w:rPr>
      </w:pPr>
      <w:r>
        <w:rPr>
          <w:color w:val="333333"/>
          <w:sz w:val="28"/>
          <w:szCs w:val="28"/>
        </w:rPr>
        <w:t> </w:t>
      </w:r>
    </w:p>
    <w:p w:rsidR="00E830EC" w:rsidRPr="00885599" w:rsidRDefault="00E830EC" w:rsidP="00885599">
      <w:pPr>
        <w:pStyle w:val="a3"/>
        <w:shd w:val="clear" w:color="auto" w:fill="FFFFFF"/>
        <w:spacing w:before="0" w:beforeAutospacing="0" w:after="150" w:afterAutospacing="0"/>
        <w:rPr>
          <w:rFonts w:ascii="Arial" w:hAnsi="Arial" w:cs="Arial"/>
          <w:color w:val="333333"/>
          <w:sz w:val="20"/>
          <w:szCs w:val="20"/>
        </w:rPr>
      </w:pPr>
      <w:bookmarkStart w:id="0" w:name="_GoBack"/>
      <w:bookmarkEnd w:id="0"/>
    </w:p>
    <w:p w:rsidR="00E830EC" w:rsidRDefault="00E830EC" w:rsidP="009E5F46">
      <w:pPr>
        <w:pStyle w:val="a3"/>
        <w:numPr>
          <w:ilvl w:val="0"/>
          <w:numId w:val="1"/>
        </w:numPr>
        <w:shd w:val="clear" w:color="auto" w:fill="FFFFFF"/>
        <w:spacing w:before="0" w:beforeAutospacing="0" w:after="0" w:afterAutospacing="0"/>
        <w:jc w:val="both"/>
        <w:rPr>
          <w:b/>
          <w:color w:val="333333"/>
          <w:sz w:val="28"/>
          <w:szCs w:val="28"/>
        </w:rPr>
      </w:pPr>
      <w:r w:rsidRPr="00DB3C55">
        <w:rPr>
          <w:b/>
          <w:color w:val="333333"/>
          <w:sz w:val="28"/>
          <w:szCs w:val="28"/>
        </w:rPr>
        <w:lastRenderedPageBreak/>
        <w:t>Общие положения.</w:t>
      </w:r>
    </w:p>
    <w:p w:rsidR="009E5F46" w:rsidRPr="00DB3C55" w:rsidRDefault="009E5F46" w:rsidP="009E5F46">
      <w:pPr>
        <w:pStyle w:val="a3"/>
        <w:shd w:val="clear" w:color="auto" w:fill="FFFFFF"/>
        <w:spacing w:before="0" w:beforeAutospacing="0" w:after="0" w:afterAutospacing="0"/>
        <w:ind w:left="720"/>
        <w:jc w:val="both"/>
        <w:rPr>
          <w:rFonts w:ascii="Arial" w:hAnsi="Arial" w:cs="Arial"/>
          <w:b/>
          <w:color w:val="333333"/>
          <w:sz w:val="28"/>
          <w:szCs w:val="28"/>
        </w:rPr>
      </w:pPr>
    </w:p>
    <w:p w:rsidR="00E830EC" w:rsidRPr="00DB3C55" w:rsidRDefault="00E830EC" w:rsidP="00E830EC">
      <w:pPr>
        <w:pStyle w:val="a3"/>
        <w:shd w:val="clear" w:color="auto" w:fill="FFFFFF"/>
        <w:spacing w:before="0" w:beforeAutospacing="0" w:after="0" w:afterAutospacing="0"/>
        <w:ind w:left="142"/>
        <w:jc w:val="both"/>
        <w:rPr>
          <w:rFonts w:ascii="Arial" w:hAnsi="Arial" w:cs="Arial"/>
          <w:color w:val="333333"/>
        </w:rPr>
      </w:pPr>
      <w:r w:rsidRPr="00DB3C55">
        <w:rPr>
          <w:color w:val="333333"/>
        </w:rPr>
        <w:t>1.1. Положение об официальном сайте образовательного учреждения (далее – Положение) разработано в соответствии с Федеральным законом от 29.12.2012 № 273-ФЗ "Об образовании в Российской Федерации", Приказом Федеральной службы по надзору в сфере образования и науки от 29.05.14 г. №785 «Об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 .</w:t>
      </w:r>
    </w:p>
    <w:p w:rsidR="00E830EC" w:rsidRPr="00DB3C55" w:rsidRDefault="00E830EC" w:rsidP="00E830EC">
      <w:pPr>
        <w:pStyle w:val="a3"/>
        <w:shd w:val="clear" w:color="auto" w:fill="FFFFFF"/>
        <w:spacing w:before="0" w:beforeAutospacing="0" w:after="0" w:afterAutospacing="0"/>
        <w:ind w:left="142"/>
        <w:jc w:val="both"/>
        <w:rPr>
          <w:rFonts w:ascii="Arial" w:hAnsi="Arial" w:cs="Arial"/>
          <w:color w:val="333333"/>
        </w:rPr>
      </w:pPr>
      <w:r w:rsidRPr="00DB3C55">
        <w:rPr>
          <w:color w:val="000000"/>
        </w:rPr>
        <w:t>1.2.Настоящее Положение определяет структуру официального сайта ОУ в информационно-телекоммуникационной сети "Интернет" (далее -Сайт), а также формат предоставления на нем обязательной к размещению информации об образовательной организации,  (далее - информация),</w:t>
      </w:r>
      <w:r w:rsidRPr="00DB3C55">
        <w:rPr>
          <w:color w:val="333333"/>
        </w:rPr>
        <w:t> порядок размещения и обновления информации, а также порядок обеспечения его функционирования.</w:t>
      </w:r>
    </w:p>
    <w:p w:rsidR="00E830EC" w:rsidRPr="00DB3C55" w:rsidRDefault="00E830EC" w:rsidP="00E830EC">
      <w:pPr>
        <w:pStyle w:val="a3"/>
        <w:shd w:val="clear" w:color="auto" w:fill="FFFFFF"/>
        <w:spacing w:before="0" w:beforeAutospacing="0" w:after="0" w:afterAutospacing="0"/>
        <w:ind w:left="142"/>
        <w:jc w:val="both"/>
        <w:rPr>
          <w:rFonts w:ascii="Arial" w:hAnsi="Arial" w:cs="Arial"/>
          <w:color w:val="333333"/>
        </w:rPr>
      </w:pPr>
      <w:r w:rsidRPr="00DB3C55">
        <w:rPr>
          <w:color w:val="333333"/>
        </w:rPr>
        <w:t>1.3. Функционирование официального сайта ОУ регламентируется действующим законодательством РФ, Положением, приказом руководителя ОУ.</w:t>
      </w:r>
    </w:p>
    <w:p w:rsidR="00E830EC" w:rsidRPr="00DB3C55" w:rsidRDefault="00E830EC" w:rsidP="00E830EC">
      <w:pPr>
        <w:pStyle w:val="a3"/>
        <w:shd w:val="clear" w:color="auto" w:fill="FFFFFF"/>
        <w:spacing w:before="0" w:beforeAutospacing="0" w:after="0" w:afterAutospacing="0"/>
        <w:ind w:left="142"/>
        <w:jc w:val="both"/>
        <w:rPr>
          <w:rFonts w:ascii="Arial" w:hAnsi="Arial" w:cs="Arial"/>
          <w:color w:val="333333"/>
        </w:rPr>
      </w:pPr>
      <w:r w:rsidRPr="00DB3C55">
        <w:rPr>
          <w:color w:val="333333"/>
        </w:rPr>
        <w:t>1.4. Официальный сайт ОУ является электронным общедоступным информационным ресурсом, размещенным в сети "Интернет".</w:t>
      </w:r>
    </w:p>
    <w:p w:rsidR="00E830EC" w:rsidRPr="00DB3C55" w:rsidRDefault="00E830EC" w:rsidP="00E830EC">
      <w:pPr>
        <w:pStyle w:val="a3"/>
        <w:shd w:val="clear" w:color="auto" w:fill="FFFFFF"/>
        <w:spacing w:before="0" w:beforeAutospacing="0" w:after="0" w:afterAutospacing="0"/>
        <w:jc w:val="both"/>
        <w:rPr>
          <w:rFonts w:ascii="Arial" w:hAnsi="Arial" w:cs="Arial"/>
          <w:color w:val="333333"/>
        </w:rPr>
      </w:pPr>
      <w:r w:rsidRPr="00DB3C55">
        <w:rPr>
          <w:color w:val="333333"/>
        </w:rPr>
        <w:t>1.5. Целями создания официального сайта ОУ являются:</w:t>
      </w:r>
    </w:p>
    <w:p w:rsidR="00E830EC" w:rsidRPr="00DB3C55" w:rsidRDefault="00E830EC" w:rsidP="00E830EC">
      <w:pPr>
        <w:pStyle w:val="a3"/>
        <w:shd w:val="clear" w:color="auto" w:fill="FFFFFF"/>
        <w:spacing w:before="0" w:beforeAutospacing="0" w:after="0" w:afterAutospacing="0"/>
        <w:jc w:val="both"/>
        <w:rPr>
          <w:rFonts w:ascii="Arial" w:hAnsi="Arial" w:cs="Arial"/>
          <w:color w:val="333333"/>
        </w:rPr>
      </w:pPr>
      <w:r w:rsidRPr="00DB3C55">
        <w:rPr>
          <w:color w:val="333333"/>
        </w:rPr>
        <w:t> – обеспечение открытости деятельности ОУ;</w:t>
      </w:r>
    </w:p>
    <w:p w:rsidR="00E830EC" w:rsidRPr="00DB3C55" w:rsidRDefault="00E830EC" w:rsidP="00DB3C55">
      <w:pPr>
        <w:pStyle w:val="a3"/>
        <w:shd w:val="clear" w:color="auto" w:fill="FFFFFF"/>
        <w:spacing w:before="0" w:beforeAutospacing="0" w:after="0" w:afterAutospacing="0"/>
        <w:jc w:val="both"/>
        <w:rPr>
          <w:rFonts w:ascii="Arial" w:hAnsi="Arial" w:cs="Arial"/>
          <w:color w:val="333333"/>
        </w:rPr>
      </w:pPr>
      <w:r w:rsidRPr="00DB3C55">
        <w:rPr>
          <w:color w:val="333333"/>
        </w:rPr>
        <w:t>– реализация прав граждан на доступ к открытой информации при</w:t>
      </w:r>
      <w:r w:rsidR="00DB3C55" w:rsidRPr="00DB3C55">
        <w:rPr>
          <w:rFonts w:ascii="Arial" w:hAnsi="Arial" w:cs="Arial"/>
          <w:color w:val="333333"/>
        </w:rPr>
        <w:t xml:space="preserve"> </w:t>
      </w:r>
      <w:r w:rsidRPr="00DB3C55">
        <w:rPr>
          <w:color w:val="333333"/>
        </w:rPr>
        <w:t>соблюдении норм профессиональной этики педагогической деятельности и норм информационной безопасности;</w:t>
      </w:r>
    </w:p>
    <w:p w:rsidR="00E830EC" w:rsidRPr="00DB3C55" w:rsidRDefault="00E830EC" w:rsidP="00E830EC">
      <w:pPr>
        <w:pStyle w:val="a3"/>
        <w:shd w:val="clear" w:color="auto" w:fill="FFFFFF"/>
        <w:spacing w:before="0" w:beforeAutospacing="0" w:after="0" w:afterAutospacing="0"/>
        <w:ind w:left="142"/>
        <w:jc w:val="both"/>
        <w:rPr>
          <w:rFonts w:ascii="Arial" w:hAnsi="Arial" w:cs="Arial"/>
          <w:color w:val="333333"/>
        </w:rPr>
      </w:pPr>
      <w:r w:rsidRPr="00DB3C55">
        <w:rPr>
          <w:color w:val="333333"/>
        </w:rPr>
        <w:t> – реализация принципов единства культурного и образовательного пространства, демократического государственно-общественного управления ОУ;</w:t>
      </w:r>
    </w:p>
    <w:p w:rsidR="00E830EC" w:rsidRPr="00DB3C55" w:rsidRDefault="00E830EC" w:rsidP="00E830EC">
      <w:pPr>
        <w:pStyle w:val="a3"/>
        <w:shd w:val="clear" w:color="auto" w:fill="FFFFFF"/>
        <w:spacing w:before="0" w:beforeAutospacing="0" w:after="0" w:afterAutospacing="0"/>
        <w:ind w:left="142"/>
        <w:jc w:val="both"/>
        <w:rPr>
          <w:rFonts w:ascii="Arial" w:hAnsi="Arial" w:cs="Arial"/>
          <w:color w:val="333333"/>
        </w:rPr>
      </w:pPr>
      <w:r w:rsidRPr="00DB3C55">
        <w:rPr>
          <w:color w:val="333333"/>
        </w:rPr>
        <w:t>– информирование общественности о развитии и результатах уставной деятельности ОУ, поступлении и расходовании материальных и финансовых средств;</w:t>
      </w:r>
    </w:p>
    <w:p w:rsidR="00E830EC" w:rsidRPr="00DB3C55" w:rsidRDefault="00E830EC" w:rsidP="00E830EC">
      <w:pPr>
        <w:pStyle w:val="a3"/>
        <w:shd w:val="clear" w:color="auto" w:fill="FFFFFF"/>
        <w:spacing w:before="0" w:beforeAutospacing="0" w:after="0" w:afterAutospacing="0"/>
        <w:jc w:val="both"/>
        <w:rPr>
          <w:rFonts w:ascii="Arial" w:hAnsi="Arial" w:cs="Arial"/>
          <w:color w:val="333333"/>
        </w:rPr>
      </w:pPr>
      <w:r w:rsidRPr="00DB3C55">
        <w:rPr>
          <w:color w:val="333333"/>
        </w:rPr>
        <w:t>– защита прав и интересов участников образовательного процесса.</w:t>
      </w:r>
    </w:p>
    <w:p w:rsidR="00E830EC" w:rsidRPr="00DB3C55" w:rsidRDefault="00E830EC" w:rsidP="00E830EC">
      <w:pPr>
        <w:pStyle w:val="a3"/>
        <w:shd w:val="clear" w:color="auto" w:fill="FFFFFF"/>
        <w:spacing w:before="0" w:beforeAutospacing="0" w:after="0" w:afterAutospacing="0"/>
        <w:jc w:val="both"/>
        <w:rPr>
          <w:rFonts w:ascii="Arial" w:hAnsi="Arial" w:cs="Arial"/>
          <w:color w:val="333333"/>
        </w:rPr>
      </w:pPr>
      <w:r w:rsidRPr="00DB3C55">
        <w:rPr>
          <w:color w:val="333333"/>
        </w:rPr>
        <w:t>1.7.Положение  утверждается руководителем ОУ.</w:t>
      </w:r>
    </w:p>
    <w:p w:rsidR="00E830EC" w:rsidRPr="00DB3C55" w:rsidRDefault="00E830EC" w:rsidP="00E830EC">
      <w:pPr>
        <w:pStyle w:val="a3"/>
        <w:shd w:val="clear" w:color="auto" w:fill="FFFFFF"/>
        <w:spacing w:before="0" w:beforeAutospacing="0" w:after="0" w:afterAutospacing="0"/>
        <w:jc w:val="both"/>
        <w:rPr>
          <w:rFonts w:ascii="Arial" w:hAnsi="Arial" w:cs="Arial"/>
          <w:color w:val="333333"/>
        </w:rPr>
      </w:pPr>
      <w:r w:rsidRPr="00DB3C55">
        <w:rPr>
          <w:color w:val="333333"/>
        </w:rPr>
        <w:t>1.8.Информационный ресурс официального сайта ОУ является открытым и общедоступным. Информация официального сайта ОУ излагается  общеупотребительными словами (понятными широкой аудитории) на русском языке.</w:t>
      </w:r>
    </w:p>
    <w:p w:rsidR="00E830EC" w:rsidRPr="00DB3C55" w:rsidRDefault="00E830EC" w:rsidP="00E830EC">
      <w:pPr>
        <w:pStyle w:val="a3"/>
        <w:shd w:val="clear" w:color="auto" w:fill="FFFFFF"/>
        <w:spacing w:before="0" w:beforeAutospacing="0" w:after="0" w:afterAutospacing="0"/>
        <w:jc w:val="both"/>
        <w:rPr>
          <w:rFonts w:ascii="Arial" w:hAnsi="Arial" w:cs="Arial"/>
          <w:color w:val="333333"/>
        </w:rPr>
      </w:pPr>
      <w:r w:rsidRPr="00DB3C55">
        <w:rPr>
          <w:color w:val="333333"/>
        </w:rPr>
        <w:t>1.9.Официальный сайт ОУ является структурным компонентом единого информационного образовательного пространства, связанным гиперссылками с другими информационными ресурсами образовательного пространства. Ссылка на официальный сайт Минобрнауки Российской федерации.</w:t>
      </w:r>
    </w:p>
    <w:p w:rsidR="00E830EC" w:rsidRPr="00DB3C55" w:rsidRDefault="00E830EC" w:rsidP="00E830EC">
      <w:pPr>
        <w:pStyle w:val="a3"/>
        <w:shd w:val="clear" w:color="auto" w:fill="FFFFFF"/>
        <w:spacing w:before="0" w:beforeAutospacing="0" w:after="0" w:afterAutospacing="0"/>
        <w:jc w:val="both"/>
        <w:rPr>
          <w:rFonts w:ascii="Arial" w:hAnsi="Arial" w:cs="Arial"/>
          <w:color w:val="333333"/>
        </w:rPr>
      </w:pPr>
      <w:r w:rsidRPr="00DB3C55">
        <w:rPr>
          <w:color w:val="333333"/>
        </w:rPr>
        <w:t>1.10. Информация, размещаемая на официальном сайте ОУ, не должна:</w:t>
      </w:r>
    </w:p>
    <w:p w:rsidR="00E830EC" w:rsidRPr="00DB3C55" w:rsidRDefault="00E830EC" w:rsidP="00E830EC">
      <w:pPr>
        <w:pStyle w:val="a3"/>
        <w:shd w:val="clear" w:color="auto" w:fill="FFFFFF"/>
        <w:spacing w:before="0" w:beforeAutospacing="0" w:after="0" w:afterAutospacing="0"/>
        <w:jc w:val="both"/>
        <w:rPr>
          <w:rFonts w:ascii="Arial" w:hAnsi="Arial" w:cs="Arial"/>
          <w:color w:val="333333"/>
        </w:rPr>
      </w:pPr>
      <w:r w:rsidRPr="00DB3C55">
        <w:rPr>
          <w:color w:val="333333"/>
        </w:rPr>
        <w:t>- нарушать права субъектов персональных данных;</w:t>
      </w:r>
    </w:p>
    <w:p w:rsidR="00E830EC" w:rsidRPr="00DB3C55" w:rsidRDefault="00E830EC" w:rsidP="00E830EC">
      <w:pPr>
        <w:pStyle w:val="a3"/>
        <w:shd w:val="clear" w:color="auto" w:fill="FFFFFF"/>
        <w:spacing w:before="0" w:beforeAutospacing="0" w:after="0" w:afterAutospacing="0"/>
        <w:jc w:val="both"/>
        <w:rPr>
          <w:rFonts w:ascii="Arial" w:hAnsi="Arial" w:cs="Arial"/>
          <w:color w:val="333333"/>
        </w:rPr>
      </w:pPr>
      <w:r w:rsidRPr="00DB3C55">
        <w:rPr>
          <w:color w:val="333333"/>
        </w:rPr>
        <w:t>- нарушать авторское право;</w:t>
      </w:r>
    </w:p>
    <w:p w:rsidR="00E830EC" w:rsidRPr="00DB3C55" w:rsidRDefault="00E830EC" w:rsidP="00E830EC">
      <w:pPr>
        <w:pStyle w:val="a3"/>
        <w:shd w:val="clear" w:color="auto" w:fill="FFFFFF"/>
        <w:spacing w:before="0" w:beforeAutospacing="0" w:after="0" w:afterAutospacing="0"/>
        <w:jc w:val="both"/>
        <w:rPr>
          <w:rFonts w:ascii="Arial" w:hAnsi="Arial" w:cs="Arial"/>
          <w:color w:val="333333"/>
        </w:rPr>
      </w:pPr>
      <w:r w:rsidRPr="00DB3C55">
        <w:rPr>
          <w:color w:val="333333"/>
        </w:rPr>
        <w:t>- содержать ненормативную лексику;</w:t>
      </w:r>
    </w:p>
    <w:p w:rsidR="00E830EC" w:rsidRPr="00DB3C55" w:rsidRDefault="00E830EC" w:rsidP="00E830EC">
      <w:pPr>
        <w:pStyle w:val="a3"/>
        <w:shd w:val="clear" w:color="auto" w:fill="FFFFFF"/>
        <w:spacing w:before="0" w:beforeAutospacing="0" w:after="0" w:afterAutospacing="0"/>
        <w:jc w:val="both"/>
        <w:rPr>
          <w:rFonts w:ascii="Arial" w:hAnsi="Arial" w:cs="Arial"/>
          <w:color w:val="333333"/>
        </w:rPr>
      </w:pPr>
      <w:r w:rsidRPr="00DB3C55">
        <w:rPr>
          <w:color w:val="333333"/>
        </w:rPr>
        <w:t>- унижать честь, достоинства и деловую репутацию физических и юридических лиц;</w:t>
      </w:r>
    </w:p>
    <w:p w:rsidR="00E830EC" w:rsidRPr="00DB3C55" w:rsidRDefault="00E830EC" w:rsidP="00E830EC">
      <w:pPr>
        <w:pStyle w:val="a3"/>
        <w:shd w:val="clear" w:color="auto" w:fill="FFFFFF"/>
        <w:spacing w:before="0" w:beforeAutospacing="0" w:after="0" w:afterAutospacing="0"/>
        <w:jc w:val="both"/>
        <w:rPr>
          <w:rFonts w:ascii="Arial" w:hAnsi="Arial" w:cs="Arial"/>
          <w:color w:val="333333"/>
        </w:rPr>
      </w:pPr>
      <w:r w:rsidRPr="00DB3C55">
        <w:rPr>
          <w:color w:val="333333"/>
        </w:rPr>
        <w:t>- содержать государственную, коммерческую или иную специально охраняемую тайну.</w:t>
      </w:r>
    </w:p>
    <w:p w:rsidR="00E830EC" w:rsidRPr="00DB3C55" w:rsidRDefault="00E830EC" w:rsidP="00E830EC">
      <w:pPr>
        <w:pStyle w:val="a3"/>
        <w:shd w:val="clear" w:color="auto" w:fill="FFFFFF"/>
        <w:spacing w:before="0" w:beforeAutospacing="0" w:after="0" w:afterAutospacing="0"/>
        <w:jc w:val="both"/>
        <w:rPr>
          <w:rFonts w:ascii="Arial" w:hAnsi="Arial" w:cs="Arial"/>
          <w:color w:val="333333"/>
        </w:rPr>
      </w:pPr>
      <w:r w:rsidRPr="00DB3C55">
        <w:rPr>
          <w:color w:val="333333"/>
        </w:rPr>
        <w:t>- содержать информационные материалы, призывающие к насилию и насильственному изменению основ конституционного строя;</w:t>
      </w:r>
    </w:p>
    <w:p w:rsidR="00E830EC" w:rsidRPr="00DB3C55" w:rsidRDefault="00E830EC" w:rsidP="00E830EC">
      <w:pPr>
        <w:pStyle w:val="a3"/>
        <w:shd w:val="clear" w:color="auto" w:fill="FFFFFF"/>
        <w:spacing w:before="0" w:beforeAutospacing="0" w:after="0" w:afterAutospacing="0"/>
        <w:jc w:val="both"/>
        <w:rPr>
          <w:rFonts w:ascii="Arial" w:hAnsi="Arial" w:cs="Arial"/>
          <w:color w:val="333333"/>
        </w:rPr>
      </w:pPr>
      <w:r w:rsidRPr="00DB3C55">
        <w:rPr>
          <w:color w:val="333333"/>
        </w:rPr>
        <w:t>-содержать материалы, запрещенные к опубликованию законодательством РФ;</w:t>
      </w:r>
    </w:p>
    <w:p w:rsidR="00E830EC" w:rsidRPr="00DB3C55" w:rsidRDefault="00E830EC" w:rsidP="00E830EC">
      <w:pPr>
        <w:pStyle w:val="a3"/>
        <w:shd w:val="clear" w:color="auto" w:fill="FFFFFF"/>
        <w:spacing w:before="0" w:beforeAutospacing="0" w:after="0" w:afterAutospacing="0"/>
        <w:jc w:val="both"/>
        <w:rPr>
          <w:rFonts w:ascii="Arial" w:hAnsi="Arial" w:cs="Arial"/>
          <w:color w:val="333333"/>
        </w:rPr>
      </w:pPr>
      <w:r w:rsidRPr="00DB3C55">
        <w:rPr>
          <w:color w:val="333333"/>
        </w:rPr>
        <w:t>- противоречить профессиональной этики педагогической деятельности.</w:t>
      </w:r>
    </w:p>
    <w:p w:rsidR="00E830EC" w:rsidRPr="00DB3C55" w:rsidRDefault="00E830EC" w:rsidP="00E830EC">
      <w:pPr>
        <w:pStyle w:val="a3"/>
        <w:shd w:val="clear" w:color="auto" w:fill="FFFFFF"/>
        <w:spacing w:before="0" w:beforeAutospacing="0" w:after="0" w:afterAutospacing="0"/>
        <w:jc w:val="both"/>
        <w:rPr>
          <w:color w:val="333333"/>
        </w:rPr>
      </w:pPr>
      <w:r w:rsidRPr="00DB3C55">
        <w:rPr>
          <w:color w:val="333333"/>
        </w:rPr>
        <w:t>1.11. Размещение информации рекламно-коммерческого характера допускается только по согласованию с руководителем ОУ, условия размещения такой информации регламентируются Федеральным законом от 13.03.06 г. № 38-ФЗ «О рекламе» и специальными договорами.</w:t>
      </w:r>
    </w:p>
    <w:p w:rsidR="00DB3C55" w:rsidRPr="00DB3C55" w:rsidRDefault="00DB3C55" w:rsidP="00E830EC">
      <w:pPr>
        <w:pStyle w:val="a3"/>
        <w:shd w:val="clear" w:color="auto" w:fill="FFFFFF"/>
        <w:spacing w:before="0" w:beforeAutospacing="0" w:after="0" w:afterAutospacing="0"/>
        <w:jc w:val="both"/>
        <w:rPr>
          <w:color w:val="333333"/>
        </w:rPr>
      </w:pPr>
    </w:p>
    <w:p w:rsidR="00DB3C55" w:rsidRPr="00DB3C55" w:rsidRDefault="00DB3C55" w:rsidP="00E830EC">
      <w:pPr>
        <w:pStyle w:val="a3"/>
        <w:shd w:val="clear" w:color="auto" w:fill="FFFFFF"/>
        <w:spacing w:before="0" w:beforeAutospacing="0" w:after="0" w:afterAutospacing="0"/>
        <w:jc w:val="both"/>
        <w:rPr>
          <w:rFonts w:ascii="Arial" w:hAnsi="Arial" w:cs="Arial"/>
          <w:color w:val="333333"/>
        </w:rPr>
      </w:pPr>
    </w:p>
    <w:p w:rsidR="00E830EC" w:rsidRDefault="00E830EC" w:rsidP="009E5F46">
      <w:pPr>
        <w:pStyle w:val="a3"/>
        <w:numPr>
          <w:ilvl w:val="0"/>
          <w:numId w:val="1"/>
        </w:numPr>
        <w:shd w:val="clear" w:color="auto" w:fill="FFFFFF"/>
        <w:spacing w:before="0" w:beforeAutospacing="0" w:after="0" w:afterAutospacing="0"/>
        <w:jc w:val="both"/>
        <w:rPr>
          <w:b/>
          <w:color w:val="000000"/>
          <w:sz w:val="28"/>
          <w:szCs w:val="28"/>
        </w:rPr>
      </w:pPr>
      <w:r w:rsidRPr="00DB3C55">
        <w:rPr>
          <w:b/>
          <w:color w:val="000000"/>
          <w:sz w:val="28"/>
          <w:szCs w:val="28"/>
        </w:rPr>
        <w:lastRenderedPageBreak/>
        <w:t>Структура официального сайта ОУ.</w:t>
      </w:r>
    </w:p>
    <w:p w:rsidR="009E5F46" w:rsidRPr="00DB3C55" w:rsidRDefault="009E5F46" w:rsidP="009E5F46">
      <w:pPr>
        <w:pStyle w:val="a3"/>
        <w:shd w:val="clear" w:color="auto" w:fill="FFFFFF"/>
        <w:spacing w:before="0" w:beforeAutospacing="0" w:after="0" w:afterAutospacing="0"/>
        <w:ind w:left="720"/>
        <w:jc w:val="both"/>
        <w:rPr>
          <w:b/>
          <w:color w:val="333333"/>
          <w:sz w:val="28"/>
          <w:szCs w:val="28"/>
        </w:rPr>
      </w:pPr>
    </w:p>
    <w:p w:rsidR="00E830EC" w:rsidRPr="00DB3C55" w:rsidRDefault="00E830EC" w:rsidP="00E830EC">
      <w:pPr>
        <w:pStyle w:val="a3"/>
        <w:shd w:val="clear" w:color="auto" w:fill="FFFFFF"/>
        <w:spacing w:before="0" w:beforeAutospacing="0" w:after="0" w:afterAutospacing="0"/>
        <w:jc w:val="both"/>
        <w:rPr>
          <w:color w:val="333333"/>
        </w:rPr>
      </w:pPr>
      <w:r w:rsidRPr="00DB3C55">
        <w:rPr>
          <w:color w:val="000000"/>
        </w:rPr>
        <w:t>2.1.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E830EC" w:rsidRPr="00DB3C55" w:rsidRDefault="00E830EC" w:rsidP="00E830EC">
      <w:pPr>
        <w:pStyle w:val="a3"/>
        <w:shd w:val="clear" w:color="auto" w:fill="FFFFFF"/>
        <w:spacing w:before="0" w:beforeAutospacing="0" w:after="0" w:afterAutospacing="0"/>
        <w:jc w:val="both"/>
        <w:rPr>
          <w:color w:val="333333"/>
        </w:rPr>
      </w:pPr>
      <w:r w:rsidRPr="00DB3C55">
        <w:rPr>
          <w:color w:val="000000"/>
        </w:rPr>
        <w:t>Доступ к специальному разделу должен осуществляться с главной (основной) страницы Сайта, а также из основного навигационного меню Сайта.</w:t>
      </w:r>
    </w:p>
    <w:p w:rsidR="00E830EC" w:rsidRPr="00DB3C55" w:rsidRDefault="00E830EC" w:rsidP="00E830EC">
      <w:pPr>
        <w:pStyle w:val="a3"/>
        <w:shd w:val="clear" w:color="auto" w:fill="FFFFFF"/>
        <w:spacing w:before="0" w:beforeAutospacing="0" w:after="0" w:afterAutospacing="0"/>
        <w:jc w:val="both"/>
        <w:rPr>
          <w:color w:val="333333"/>
        </w:rPr>
      </w:pPr>
      <w:r w:rsidRPr="00DB3C55">
        <w:rPr>
          <w:color w:val="000000"/>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пунктах 3.1-3.11 настоящего Положения информацию, а также доступные для посетителей Сайта ссылки на файлы, снабженные информацией, поясняющей назначение данных файлов.</w:t>
      </w:r>
    </w:p>
    <w:p w:rsidR="00E830EC" w:rsidRPr="00DB3C55" w:rsidRDefault="00E830EC" w:rsidP="00E830EC">
      <w:pPr>
        <w:pStyle w:val="a3"/>
        <w:shd w:val="clear" w:color="auto" w:fill="FFFFFF"/>
        <w:spacing w:before="0" w:beforeAutospacing="0" w:after="0" w:afterAutospacing="0"/>
        <w:jc w:val="both"/>
        <w:rPr>
          <w:color w:val="333333"/>
        </w:rPr>
      </w:pPr>
      <w:r w:rsidRPr="00DB3C55">
        <w:rPr>
          <w:color w:val="000000"/>
        </w:rP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E830EC" w:rsidRPr="00DB3C55" w:rsidRDefault="00E830EC" w:rsidP="00E830EC">
      <w:pPr>
        <w:pStyle w:val="a3"/>
        <w:shd w:val="clear" w:color="auto" w:fill="FFFFFF"/>
        <w:spacing w:before="0" w:beforeAutospacing="0" w:after="0" w:afterAutospacing="0"/>
        <w:jc w:val="both"/>
        <w:rPr>
          <w:color w:val="333333"/>
        </w:rPr>
      </w:pPr>
      <w:r w:rsidRPr="00DB3C55">
        <w:rPr>
          <w:color w:val="000000"/>
        </w:rPr>
        <w:t>2.2. Специальный раздел должен содержать следующие подразделы:</w:t>
      </w:r>
    </w:p>
    <w:p w:rsidR="00E830EC" w:rsidRPr="00DB3C55" w:rsidRDefault="00E830EC" w:rsidP="00E830EC">
      <w:pPr>
        <w:pStyle w:val="a3"/>
        <w:shd w:val="clear" w:color="auto" w:fill="FFFFFF"/>
        <w:spacing w:before="0" w:beforeAutospacing="0" w:after="0" w:afterAutospacing="0"/>
        <w:jc w:val="both"/>
        <w:rPr>
          <w:color w:val="333333"/>
        </w:rPr>
      </w:pPr>
      <w:r w:rsidRPr="00DB3C55">
        <w:rPr>
          <w:color w:val="000000"/>
        </w:rPr>
        <w:t>2.3. Подраздел "Основные сведения".</w:t>
      </w:r>
    </w:p>
    <w:p w:rsidR="00E830EC" w:rsidRPr="00DB3C55" w:rsidRDefault="00E830EC" w:rsidP="00E830EC">
      <w:pPr>
        <w:pStyle w:val="a3"/>
        <w:shd w:val="clear" w:color="auto" w:fill="FFFFFF"/>
        <w:spacing w:before="0" w:beforeAutospacing="0" w:after="0" w:afterAutospacing="0"/>
        <w:jc w:val="both"/>
        <w:rPr>
          <w:color w:val="333333"/>
        </w:rPr>
      </w:pPr>
      <w:r w:rsidRPr="00DB3C55">
        <w:rPr>
          <w:color w:val="000000"/>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E830EC" w:rsidRPr="00DB3C55" w:rsidRDefault="00E830EC" w:rsidP="00E830EC">
      <w:pPr>
        <w:pStyle w:val="a3"/>
        <w:shd w:val="clear" w:color="auto" w:fill="FFFFFF"/>
        <w:spacing w:before="0" w:beforeAutospacing="0" w:after="0" w:afterAutospacing="0"/>
        <w:jc w:val="both"/>
        <w:rPr>
          <w:color w:val="333333"/>
        </w:rPr>
      </w:pPr>
      <w:r w:rsidRPr="00DB3C55">
        <w:rPr>
          <w:color w:val="000000"/>
        </w:rPr>
        <w:t>2.4. Подраздел "Структура и органы управления образовательной организацией".</w:t>
      </w:r>
    </w:p>
    <w:p w:rsidR="00E830EC" w:rsidRPr="00DB3C55" w:rsidRDefault="00E830EC" w:rsidP="00E830EC">
      <w:pPr>
        <w:pStyle w:val="a3"/>
        <w:shd w:val="clear" w:color="auto" w:fill="FFFFFF"/>
        <w:spacing w:before="0" w:beforeAutospacing="0" w:after="0" w:afterAutospacing="0"/>
        <w:jc w:val="both"/>
        <w:rPr>
          <w:color w:val="333333"/>
        </w:rPr>
      </w:pPr>
      <w:r w:rsidRPr="00DB3C55">
        <w:rPr>
          <w:color w:val="000000"/>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E830EC" w:rsidRPr="00DB3C55" w:rsidRDefault="00E830EC" w:rsidP="00E830EC">
      <w:pPr>
        <w:pStyle w:val="a3"/>
        <w:shd w:val="clear" w:color="auto" w:fill="FFFFFF"/>
        <w:spacing w:before="0" w:beforeAutospacing="0" w:after="0" w:afterAutospacing="0"/>
        <w:jc w:val="both"/>
        <w:rPr>
          <w:color w:val="333333"/>
        </w:rPr>
      </w:pPr>
      <w:r w:rsidRPr="00DB3C55">
        <w:rPr>
          <w:color w:val="000000"/>
        </w:rPr>
        <w:t>2.5. Подраздел "Документы".</w:t>
      </w:r>
    </w:p>
    <w:p w:rsidR="00E830EC" w:rsidRPr="00DB3C55" w:rsidRDefault="00E830EC" w:rsidP="00E830EC">
      <w:pPr>
        <w:pStyle w:val="a3"/>
        <w:shd w:val="clear" w:color="auto" w:fill="FFFFFF"/>
        <w:spacing w:before="0" w:beforeAutospacing="0" w:after="0" w:afterAutospacing="0"/>
        <w:jc w:val="both"/>
        <w:rPr>
          <w:color w:val="333333"/>
        </w:rPr>
      </w:pPr>
      <w:r w:rsidRPr="00DB3C55">
        <w:rPr>
          <w:color w:val="000000"/>
        </w:rPr>
        <w:t>На главной странице подраздела должны быть размещены следующие документы:</w:t>
      </w:r>
    </w:p>
    <w:p w:rsidR="00E830EC" w:rsidRPr="00DB3C55" w:rsidRDefault="00E830EC" w:rsidP="00E830EC">
      <w:pPr>
        <w:pStyle w:val="a3"/>
        <w:shd w:val="clear" w:color="auto" w:fill="FFFFFF"/>
        <w:spacing w:before="0" w:beforeAutospacing="0" w:after="0" w:afterAutospacing="0"/>
        <w:jc w:val="both"/>
        <w:rPr>
          <w:color w:val="333333"/>
        </w:rPr>
      </w:pPr>
      <w:r w:rsidRPr="00DB3C55">
        <w:rPr>
          <w:color w:val="000000"/>
        </w:rPr>
        <w:t>а) в виде копий:</w:t>
      </w:r>
    </w:p>
    <w:p w:rsidR="00E830EC" w:rsidRPr="00DB3C55" w:rsidRDefault="00E830EC" w:rsidP="00E830EC">
      <w:pPr>
        <w:pStyle w:val="a3"/>
        <w:shd w:val="clear" w:color="auto" w:fill="FFFFFF"/>
        <w:spacing w:before="0" w:beforeAutospacing="0" w:after="0" w:afterAutospacing="0"/>
        <w:jc w:val="both"/>
        <w:rPr>
          <w:color w:val="333333"/>
        </w:rPr>
      </w:pPr>
      <w:r w:rsidRPr="00DB3C55">
        <w:rPr>
          <w:color w:val="000000"/>
        </w:rPr>
        <w:t>устав образовательной организации;</w:t>
      </w:r>
    </w:p>
    <w:p w:rsidR="00E830EC" w:rsidRPr="00DB3C55" w:rsidRDefault="00E830EC" w:rsidP="00E830EC">
      <w:pPr>
        <w:pStyle w:val="a3"/>
        <w:shd w:val="clear" w:color="auto" w:fill="FFFFFF"/>
        <w:spacing w:before="0" w:beforeAutospacing="0" w:after="0" w:afterAutospacing="0"/>
        <w:jc w:val="both"/>
        <w:rPr>
          <w:color w:val="333333"/>
        </w:rPr>
      </w:pPr>
      <w:r w:rsidRPr="00DB3C55">
        <w:rPr>
          <w:color w:val="000000"/>
        </w:rPr>
        <w:t>лицензия на осуществление образовательной деятельности (с приложениями);</w:t>
      </w:r>
    </w:p>
    <w:p w:rsidR="00E830EC" w:rsidRPr="00DB3C55" w:rsidRDefault="00E830EC" w:rsidP="00E830EC">
      <w:pPr>
        <w:pStyle w:val="a3"/>
        <w:shd w:val="clear" w:color="auto" w:fill="FFFFFF"/>
        <w:spacing w:before="0" w:beforeAutospacing="0" w:after="0" w:afterAutospacing="0"/>
        <w:jc w:val="both"/>
        <w:rPr>
          <w:color w:val="333333"/>
        </w:rPr>
      </w:pPr>
      <w:r w:rsidRPr="00DB3C55">
        <w:rPr>
          <w:color w:val="000000"/>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p w:rsidR="00E830EC" w:rsidRPr="00DB3C55" w:rsidRDefault="00E830EC" w:rsidP="00E830EC">
      <w:pPr>
        <w:pStyle w:val="a3"/>
        <w:shd w:val="clear" w:color="auto" w:fill="FFFFFF"/>
        <w:spacing w:before="0" w:beforeAutospacing="0" w:after="0" w:afterAutospacing="0"/>
        <w:jc w:val="both"/>
        <w:rPr>
          <w:color w:val="333333"/>
        </w:rPr>
      </w:pPr>
      <w:r w:rsidRPr="00DB3C55">
        <w:rPr>
          <w:color w:val="000000"/>
        </w:rPr>
        <w:t>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коллективный договор;</w:t>
      </w:r>
    </w:p>
    <w:p w:rsidR="00E830EC" w:rsidRPr="00DB3C55" w:rsidRDefault="00E830EC" w:rsidP="00E830EC">
      <w:pPr>
        <w:pStyle w:val="a3"/>
        <w:shd w:val="clear" w:color="auto" w:fill="FFFFFF"/>
        <w:spacing w:before="0" w:beforeAutospacing="0" w:after="0" w:afterAutospacing="0"/>
        <w:jc w:val="both"/>
        <w:rPr>
          <w:color w:val="333333"/>
        </w:rPr>
      </w:pPr>
      <w:r w:rsidRPr="00DB3C55">
        <w:rPr>
          <w:color w:val="000000"/>
        </w:rPr>
        <w:t>б) отчет о результатах самообследования;</w:t>
      </w:r>
    </w:p>
    <w:p w:rsidR="00E830EC" w:rsidRPr="00DB3C55" w:rsidRDefault="00E830EC" w:rsidP="00E830EC">
      <w:pPr>
        <w:pStyle w:val="a3"/>
        <w:shd w:val="clear" w:color="auto" w:fill="FFFFFF"/>
        <w:spacing w:before="0" w:beforeAutospacing="0" w:after="0" w:afterAutospacing="0"/>
        <w:jc w:val="both"/>
        <w:rPr>
          <w:color w:val="333333"/>
        </w:rPr>
      </w:pPr>
      <w:r w:rsidRPr="00DB3C55">
        <w:rPr>
          <w:color w:val="000000"/>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830EC" w:rsidRPr="00DB3C55" w:rsidRDefault="00E830EC" w:rsidP="00E830EC">
      <w:pPr>
        <w:pStyle w:val="a3"/>
        <w:shd w:val="clear" w:color="auto" w:fill="FFFFFF"/>
        <w:spacing w:before="0" w:beforeAutospacing="0" w:after="0" w:afterAutospacing="0"/>
        <w:jc w:val="both"/>
        <w:rPr>
          <w:color w:val="333333"/>
        </w:rPr>
      </w:pPr>
      <w:r w:rsidRPr="00DB3C55">
        <w:rPr>
          <w:color w:val="000000"/>
        </w:rPr>
        <w:t>г) предписания органов, осуществляющих государственный контроль (надзор) в сфере образования, отчеты об исполнении таких предписаний.</w:t>
      </w:r>
    </w:p>
    <w:p w:rsidR="00E830EC" w:rsidRPr="00DB3C55" w:rsidRDefault="00E830EC" w:rsidP="00E830EC">
      <w:pPr>
        <w:pStyle w:val="a3"/>
        <w:shd w:val="clear" w:color="auto" w:fill="FFFFFF"/>
        <w:spacing w:before="0" w:beforeAutospacing="0" w:after="0" w:afterAutospacing="0"/>
        <w:jc w:val="both"/>
        <w:rPr>
          <w:color w:val="333333"/>
        </w:rPr>
      </w:pPr>
      <w:r w:rsidRPr="00DB3C55">
        <w:rPr>
          <w:color w:val="000000"/>
        </w:rPr>
        <w:t>2.6. Подраздел "Образование".</w:t>
      </w:r>
    </w:p>
    <w:p w:rsidR="00E830EC" w:rsidRPr="00DB3C55" w:rsidRDefault="00E830EC" w:rsidP="00E830EC">
      <w:pPr>
        <w:pStyle w:val="a3"/>
        <w:shd w:val="clear" w:color="auto" w:fill="FFFFFF"/>
        <w:spacing w:before="0" w:beforeAutospacing="0" w:after="0" w:afterAutospacing="0"/>
        <w:jc w:val="both"/>
        <w:rPr>
          <w:color w:val="333333"/>
        </w:rPr>
      </w:pPr>
      <w:r w:rsidRPr="00DB3C55">
        <w:rPr>
          <w:color w:val="000000"/>
        </w:rPr>
        <w:lastRenderedPageBreak/>
        <w:t>Подраздел должен содержать информацию о реализуемых уровнях образования, о формах обучения, нормативных сроках обучения,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о численности обучающихся по реализуемым образовательным программам за счет  бюджета субъекта Российской Федерации, местного бюджета и по договорам об образовании за счет средств физических и (или) юридических лиц, о языках, на которых осуществляется образование (обучение).</w:t>
      </w:r>
    </w:p>
    <w:p w:rsidR="00E830EC" w:rsidRPr="00DB3C55" w:rsidRDefault="00E830EC" w:rsidP="00E830EC">
      <w:pPr>
        <w:pStyle w:val="a3"/>
        <w:shd w:val="clear" w:color="auto" w:fill="FFFFFF"/>
        <w:spacing w:before="0" w:beforeAutospacing="0" w:after="0" w:afterAutospacing="0"/>
        <w:jc w:val="both"/>
        <w:rPr>
          <w:color w:val="333333"/>
        </w:rPr>
      </w:pPr>
      <w:r w:rsidRPr="00DB3C55">
        <w:rPr>
          <w:color w:val="000000"/>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E830EC" w:rsidRPr="00DB3C55" w:rsidRDefault="00E830EC" w:rsidP="00E830EC">
      <w:pPr>
        <w:pStyle w:val="a3"/>
        <w:shd w:val="clear" w:color="auto" w:fill="FFFFFF"/>
        <w:spacing w:before="0" w:beforeAutospacing="0" w:after="0" w:afterAutospacing="0"/>
        <w:jc w:val="both"/>
        <w:rPr>
          <w:color w:val="333333"/>
        </w:rPr>
      </w:pPr>
      <w:r w:rsidRPr="00DB3C55">
        <w:rPr>
          <w:color w:val="000000"/>
        </w:rPr>
        <w:t>2.7. Подраздел "Образовательные стандарты".</w:t>
      </w:r>
    </w:p>
    <w:p w:rsidR="00E830EC" w:rsidRPr="00DB3C55" w:rsidRDefault="00E830EC" w:rsidP="00E830EC">
      <w:pPr>
        <w:pStyle w:val="a3"/>
        <w:shd w:val="clear" w:color="auto" w:fill="FFFFFF"/>
        <w:spacing w:before="0" w:beforeAutospacing="0" w:after="0" w:afterAutospacing="0"/>
        <w:jc w:val="both"/>
        <w:rPr>
          <w:color w:val="333333"/>
        </w:rPr>
      </w:pPr>
      <w:r w:rsidRPr="00DB3C55">
        <w:rPr>
          <w:color w:val="000000"/>
        </w:rPr>
        <w:t>Подраздел должен содержать информацию о федеральных государственных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E830EC" w:rsidRPr="00DB3C55" w:rsidRDefault="00E830EC" w:rsidP="00E830EC">
      <w:pPr>
        <w:pStyle w:val="a3"/>
        <w:shd w:val="clear" w:color="auto" w:fill="FFFFFF"/>
        <w:spacing w:before="0" w:beforeAutospacing="0" w:after="0" w:afterAutospacing="0"/>
        <w:jc w:val="both"/>
        <w:rPr>
          <w:color w:val="333333"/>
        </w:rPr>
      </w:pPr>
      <w:r w:rsidRPr="00DB3C55">
        <w:rPr>
          <w:color w:val="000000"/>
        </w:rPr>
        <w:t>2.8. Подраздел "Руководство. Педагогический  состав".</w:t>
      </w:r>
    </w:p>
    <w:p w:rsidR="00E830EC" w:rsidRPr="00DB3C55" w:rsidRDefault="00E830EC" w:rsidP="00E830EC">
      <w:pPr>
        <w:pStyle w:val="a3"/>
        <w:shd w:val="clear" w:color="auto" w:fill="FFFFFF"/>
        <w:spacing w:before="0" w:beforeAutospacing="0" w:after="0" w:afterAutospacing="0"/>
        <w:jc w:val="both"/>
        <w:rPr>
          <w:color w:val="333333"/>
        </w:rPr>
      </w:pPr>
      <w:r w:rsidRPr="00DB3C55">
        <w:rPr>
          <w:color w:val="000000"/>
        </w:rPr>
        <w:t>Главная страница подраздела должна содержать следующую информацию:</w:t>
      </w:r>
    </w:p>
    <w:p w:rsidR="00E830EC" w:rsidRPr="00DB3C55" w:rsidRDefault="00E830EC" w:rsidP="00E830EC">
      <w:pPr>
        <w:pStyle w:val="a3"/>
        <w:shd w:val="clear" w:color="auto" w:fill="FFFFFF"/>
        <w:spacing w:before="0" w:beforeAutospacing="0" w:after="0" w:afterAutospacing="0"/>
        <w:jc w:val="both"/>
        <w:rPr>
          <w:color w:val="333333"/>
        </w:rPr>
      </w:pPr>
      <w:r w:rsidRPr="00DB3C55">
        <w:rPr>
          <w:color w:val="000000"/>
        </w:rPr>
        <w:t>а) о руководителе образовательной организации, его заместителях,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E830EC" w:rsidRPr="00DB3C55" w:rsidRDefault="00E830EC" w:rsidP="00E830EC">
      <w:pPr>
        <w:pStyle w:val="a3"/>
        <w:shd w:val="clear" w:color="auto" w:fill="FFFFFF"/>
        <w:spacing w:before="0" w:beforeAutospacing="0" w:after="0" w:afterAutospacing="0"/>
        <w:jc w:val="both"/>
        <w:rPr>
          <w:color w:val="333333"/>
        </w:rPr>
      </w:pPr>
      <w:r w:rsidRPr="00DB3C55">
        <w:rPr>
          <w:color w:val="000000"/>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E830EC" w:rsidRPr="00DB3C55" w:rsidRDefault="00E830EC" w:rsidP="00E830EC">
      <w:pPr>
        <w:pStyle w:val="a3"/>
        <w:shd w:val="clear" w:color="auto" w:fill="FFFFFF"/>
        <w:spacing w:before="0" w:beforeAutospacing="0" w:after="0" w:afterAutospacing="0"/>
        <w:jc w:val="both"/>
        <w:rPr>
          <w:color w:val="333333"/>
        </w:rPr>
      </w:pPr>
      <w:r w:rsidRPr="00DB3C55">
        <w:rPr>
          <w:color w:val="000000"/>
        </w:rPr>
        <w:t>2.9. Подраздел "Материально-техническое обеспечение и оснащенность образовательного процесса".</w:t>
      </w:r>
    </w:p>
    <w:p w:rsidR="00E830EC" w:rsidRPr="00DB3C55" w:rsidRDefault="00E830EC" w:rsidP="00E830EC">
      <w:pPr>
        <w:pStyle w:val="a3"/>
        <w:shd w:val="clear" w:color="auto" w:fill="FFFFFF"/>
        <w:spacing w:before="0" w:beforeAutospacing="0" w:after="0" w:afterAutospacing="0"/>
        <w:jc w:val="both"/>
        <w:rPr>
          <w:color w:val="333333"/>
        </w:rPr>
      </w:pPr>
      <w:r w:rsidRPr="00DB3C55">
        <w:rPr>
          <w:color w:val="000000"/>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групповых помещений,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E830EC" w:rsidRPr="00DB3C55" w:rsidRDefault="00E830EC" w:rsidP="00E830EC">
      <w:pPr>
        <w:pStyle w:val="a3"/>
        <w:shd w:val="clear" w:color="auto" w:fill="FFFFFF"/>
        <w:spacing w:before="0" w:beforeAutospacing="0" w:after="0" w:afterAutospacing="0"/>
        <w:jc w:val="both"/>
        <w:rPr>
          <w:color w:val="333333"/>
        </w:rPr>
      </w:pPr>
      <w:r w:rsidRPr="00DB3C55">
        <w:rPr>
          <w:color w:val="000000"/>
        </w:rPr>
        <w:t>2.10. Подраздел "Стипендии и иные виды материальной поддержки".</w:t>
      </w:r>
    </w:p>
    <w:p w:rsidR="00E830EC" w:rsidRPr="00DB3C55" w:rsidRDefault="00E830EC" w:rsidP="00E830EC">
      <w:pPr>
        <w:pStyle w:val="a3"/>
        <w:shd w:val="clear" w:color="auto" w:fill="FFFFFF"/>
        <w:spacing w:before="0" w:beforeAutospacing="0" w:after="0" w:afterAutospacing="0"/>
        <w:jc w:val="both"/>
        <w:rPr>
          <w:color w:val="333333"/>
        </w:rPr>
      </w:pPr>
      <w:r w:rsidRPr="00DB3C55">
        <w:rPr>
          <w:color w:val="000000"/>
        </w:rPr>
        <w:t>Главная страница подраздела должна содержать информацию о наличии и условиях предоставления стипендий, о наличии общежития, о наличии интерната, количестве жилых помещений в интернате и иных видах материальной поддержки.</w:t>
      </w:r>
    </w:p>
    <w:p w:rsidR="00E830EC" w:rsidRPr="00DB3C55" w:rsidRDefault="00E830EC" w:rsidP="00E830EC">
      <w:pPr>
        <w:pStyle w:val="a3"/>
        <w:shd w:val="clear" w:color="auto" w:fill="FFFFFF"/>
        <w:spacing w:before="0" w:beforeAutospacing="0" w:after="0" w:afterAutospacing="0"/>
        <w:jc w:val="both"/>
        <w:rPr>
          <w:color w:val="333333"/>
        </w:rPr>
      </w:pPr>
      <w:r w:rsidRPr="00DB3C55">
        <w:rPr>
          <w:color w:val="000000"/>
        </w:rPr>
        <w:t>2.11. Подраздел "Платные образовательные услуги".</w:t>
      </w:r>
    </w:p>
    <w:p w:rsidR="00E830EC" w:rsidRPr="00DB3C55" w:rsidRDefault="00E830EC" w:rsidP="00E830EC">
      <w:pPr>
        <w:pStyle w:val="a3"/>
        <w:shd w:val="clear" w:color="auto" w:fill="FFFFFF"/>
        <w:spacing w:before="0" w:beforeAutospacing="0" w:after="0" w:afterAutospacing="0"/>
        <w:jc w:val="both"/>
        <w:rPr>
          <w:color w:val="333333"/>
        </w:rPr>
      </w:pPr>
      <w:r w:rsidRPr="00DB3C55">
        <w:rPr>
          <w:color w:val="000000"/>
        </w:rPr>
        <w:t>Подраздел должен содержать информацию о порядке оказания платных образовательных услуг, копию положения об оказании платных образовательных услуг, образец договора об оказании платных образовательных услуг, документ об утверждении стоимости обучения по каждой образовательной программе (либо сделать ссылку на эти документы, размещенные в подразделе «Документы»).</w:t>
      </w:r>
    </w:p>
    <w:p w:rsidR="00E830EC" w:rsidRPr="00DB3C55" w:rsidRDefault="00E830EC" w:rsidP="00E830EC">
      <w:pPr>
        <w:pStyle w:val="a3"/>
        <w:shd w:val="clear" w:color="auto" w:fill="FFFFFF"/>
        <w:spacing w:before="0" w:beforeAutospacing="0" w:after="0" w:afterAutospacing="0"/>
        <w:jc w:val="both"/>
        <w:rPr>
          <w:color w:val="333333"/>
        </w:rPr>
      </w:pPr>
      <w:r w:rsidRPr="00DB3C55">
        <w:rPr>
          <w:color w:val="000000"/>
        </w:rPr>
        <w:t>2.12. Подраздел "Финансово-хозяйственная деятельность".</w:t>
      </w:r>
    </w:p>
    <w:p w:rsidR="00E830EC" w:rsidRPr="00DB3C55" w:rsidRDefault="00E830EC" w:rsidP="00E830EC">
      <w:pPr>
        <w:pStyle w:val="a3"/>
        <w:shd w:val="clear" w:color="auto" w:fill="FFFFFF"/>
        <w:spacing w:before="0" w:beforeAutospacing="0" w:after="0" w:afterAutospacing="0"/>
        <w:jc w:val="both"/>
        <w:rPr>
          <w:color w:val="333333"/>
        </w:rPr>
      </w:pPr>
      <w:r w:rsidRPr="00DB3C55">
        <w:rPr>
          <w:color w:val="000000"/>
        </w:rPr>
        <w:t xml:space="preserve">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w:t>
      </w:r>
      <w:r w:rsidRPr="00DB3C55">
        <w:rPr>
          <w:color w:val="000000"/>
        </w:rPr>
        <w:lastRenderedPageBreak/>
        <w:t>ассигнований бюджета субъекта Российской Федерации, местного бюджета,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E830EC" w:rsidRPr="00DB3C55" w:rsidRDefault="00E830EC" w:rsidP="00E830EC">
      <w:pPr>
        <w:pStyle w:val="a3"/>
        <w:shd w:val="clear" w:color="auto" w:fill="FFFFFF"/>
        <w:spacing w:before="0" w:beforeAutospacing="0" w:after="0" w:afterAutospacing="0"/>
        <w:jc w:val="both"/>
        <w:rPr>
          <w:color w:val="333333"/>
        </w:rPr>
      </w:pPr>
      <w:r w:rsidRPr="00DB3C55">
        <w:rPr>
          <w:color w:val="000000"/>
        </w:rPr>
        <w:t>2.13. Подраздел "Вакантные места для приема (перевода)".</w:t>
      </w:r>
    </w:p>
    <w:p w:rsidR="00E830EC" w:rsidRPr="00DB3C55" w:rsidRDefault="00E830EC" w:rsidP="00E830EC">
      <w:pPr>
        <w:pStyle w:val="a3"/>
        <w:shd w:val="clear" w:color="auto" w:fill="FFFFFF"/>
        <w:spacing w:before="0" w:beforeAutospacing="0" w:after="0" w:afterAutospacing="0"/>
        <w:jc w:val="both"/>
        <w:rPr>
          <w:color w:val="333333"/>
        </w:rPr>
      </w:pPr>
      <w:r w:rsidRPr="00DB3C55">
        <w:rPr>
          <w:color w:val="000000"/>
        </w:rPr>
        <w:t>Главная страница подраздела должна содержать информацию о количестве вакантных мест для приема (перевода) по каждой образовательной программе (на места, финансируемые за счет бюджета и по договорам об образовании за счет средств физических и (или) юридических лиц).</w:t>
      </w:r>
    </w:p>
    <w:p w:rsidR="00E830EC" w:rsidRPr="00DB3C55" w:rsidRDefault="00E830EC" w:rsidP="00E830EC">
      <w:pPr>
        <w:pStyle w:val="a3"/>
        <w:shd w:val="clear" w:color="auto" w:fill="FFFFFF"/>
        <w:spacing w:before="0" w:beforeAutospacing="0" w:after="0" w:afterAutospacing="0"/>
        <w:jc w:val="both"/>
        <w:rPr>
          <w:color w:val="333333"/>
        </w:rPr>
      </w:pPr>
      <w:r w:rsidRPr="00DB3C55">
        <w:rPr>
          <w:color w:val="000000"/>
        </w:rPr>
        <w:t xml:space="preserve">2.14. Файлы документов представляются на Сайте в форматах </w:t>
      </w:r>
      <w:proofErr w:type="spellStart"/>
      <w:r w:rsidRPr="00DB3C55">
        <w:rPr>
          <w:color w:val="000000"/>
        </w:rPr>
        <w:t>Portable</w:t>
      </w:r>
      <w:proofErr w:type="spellEnd"/>
      <w:r w:rsidRPr="00DB3C55">
        <w:rPr>
          <w:color w:val="000000"/>
        </w:rPr>
        <w:t xml:space="preserve"> </w:t>
      </w:r>
      <w:proofErr w:type="spellStart"/>
      <w:r w:rsidRPr="00DB3C55">
        <w:rPr>
          <w:color w:val="000000"/>
        </w:rPr>
        <w:t>Document</w:t>
      </w:r>
      <w:proofErr w:type="spellEnd"/>
      <w:r w:rsidRPr="00DB3C55">
        <w:rPr>
          <w:color w:val="000000"/>
        </w:rPr>
        <w:t xml:space="preserve"> </w:t>
      </w:r>
      <w:proofErr w:type="spellStart"/>
      <w:r w:rsidRPr="00DB3C55">
        <w:rPr>
          <w:color w:val="000000"/>
        </w:rPr>
        <w:t>Files</w:t>
      </w:r>
      <w:proofErr w:type="spellEnd"/>
      <w:r w:rsidRPr="00DB3C55">
        <w:rPr>
          <w:color w:val="000000"/>
        </w:rPr>
        <w:t xml:space="preserve"> (.</w:t>
      </w:r>
      <w:proofErr w:type="spellStart"/>
      <w:r w:rsidRPr="00DB3C55">
        <w:rPr>
          <w:color w:val="000000"/>
        </w:rPr>
        <w:t>pdf</w:t>
      </w:r>
      <w:proofErr w:type="spellEnd"/>
      <w:r w:rsidRPr="00DB3C55">
        <w:rPr>
          <w:color w:val="000000"/>
        </w:rPr>
        <w:t xml:space="preserve">), </w:t>
      </w:r>
      <w:proofErr w:type="spellStart"/>
      <w:r w:rsidRPr="00DB3C55">
        <w:rPr>
          <w:color w:val="000000"/>
        </w:rPr>
        <w:t>Microsoft</w:t>
      </w:r>
      <w:proofErr w:type="spellEnd"/>
      <w:r w:rsidRPr="00DB3C55">
        <w:rPr>
          <w:color w:val="000000"/>
        </w:rPr>
        <w:t xml:space="preserve"> </w:t>
      </w:r>
      <w:proofErr w:type="spellStart"/>
      <w:r w:rsidRPr="00DB3C55">
        <w:rPr>
          <w:color w:val="000000"/>
        </w:rPr>
        <w:t>Word</w:t>
      </w:r>
      <w:proofErr w:type="spellEnd"/>
      <w:r w:rsidRPr="00DB3C55">
        <w:rPr>
          <w:color w:val="000000"/>
        </w:rPr>
        <w:t xml:space="preserve"> / </w:t>
      </w:r>
      <w:proofErr w:type="spellStart"/>
      <w:r w:rsidRPr="00DB3C55">
        <w:rPr>
          <w:color w:val="000000"/>
        </w:rPr>
        <w:t>Microsofr</w:t>
      </w:r>
      <w:proofErr w:type="spellEnd"/>
      <w:r w:rsidRPr="00DB3C55">
        <w:rPr>
          <w:color w:val="000000"/>
        </w:rPr>
        <w:t xml:space="preserve"> </w:t>
      </w:r>
      <w:proofErr w:type="spellStart"/>
      <w:r w:rsidRPr="00DB3C55">
        <w:rPr>
          <w:color w:val="000000"/>
        </w:rPr>
        <w:t>Excel</w:t>
      </w:r>
      <w:proofErr w:type="spellEnd"/>
      <w:r w:rsidRPr="00DB3C55">
        <w:rPr>
          <w:color w:val="000000"/>
        </w:rPr>
        <w:t xml:space="preserve"> (.</w:t>
      </w:r>
      <w:proofErr w:type="spellStart"/>
      <w:r w:rsidRPr="00DB3C55">
        <w:rPr>
          <w:color w:val="000000"/>
        </w:rPr>
        <w:t>doc</w:t>
      </w:r>
      <w:proofErr w:type="spellEnd"/>
      <w:r w:rsidRPr="00DB3C55">
        <w:rPr>
          <w:color w:val="000000"/>
        </w:rPr>
        <w:t>, .</w:t>
      </w:r>
      <w:proofErr w:type="spellStart"/>
      <w:r w:rsidRPr="00DB3C55">
        <w:rPr>
          <w:color w:val="000000"/>
        </w:rPr>
        <w:t>docx</w:t>
      </w:r>
      <w:proofErr w:type="spellEnd"/>
      <w:r w:rsidRPr="00DB3C55">
        <w:rPr>
          <w:color w:val="000000"/>
        </w:rPr>
        <w:t>, .</w:t>
      </w:r>
      <w:proofErr w:type="spellStart"/>
      <w:r w:rsidRPr="00DB3C55">
        <w:rPr>
          <w:color w:val="000000"/>
        </w:rPr>
        <w:t>xls</w:t>
      </w:r>
      <w:proofErr w:type="spellEnd"/>
      <w:r w:rsidRPr="00DB3C55">
        <w:rPr>
          <w:color w:val="000000"/>
        </w:rPr>
        <w:t>, .</w:t>
      </w:r>
      <w:proofErr w:type="spellStart"/>
      <w:r w:rsidRPr="00DB3C55">
        <w:rPr>
          <w:color w:val="000000"/>
        </w:rPr>
        <w:t>xlsx</w:t>
      </w:r>
      <w:proofErr w:type="spellEnd"/>
      <w:r w:rsidRPr="00DB3C55">
        <w:rPr>
          <w:color w:val="000000"/>
        </w:rPr>
        <w:t xml:space="preserve">), </w:t>
      </w:r>
      <w:proofErr w:type="spellStart"/>
      <w:r w:rsidRPr="00DB3C55">
        <w:rPr>
          <w:color w:val="000000"/>
        </w:rPr>
        <w:t>Open</w:t>
      </w:r>
      <w:proofErr w:type="spellEnd"/>
      <w:r w:rsidRPr="00DB3C55">
        <w:rPr>
          <w:color w:val="000000"/>
        </w:rPr>
        <w:t xml:space="preserve"> </w:t>
      </w:r>
      <w:proofErr w:type="spellStart"/>
      <w:r w:rsidRPr="00DB3C55">
        <w:rPr>
          <w:color w:val="000000"/>
        </w:rPr>
        <w:t>Document</w:t>
      </w:r>
      <w:proofErr w:type="spellEnd"/>
      <w:r w:rsidRPr="00DB3C55">
        <w:rPr>
          <w:color w:val="000000"/>
        </w:rPr>
        <w:t xml:space="preserve"> </w:t>
      </w:r>
      <w:proofErr w:type="spellStart"/>
      <w:r w:rsidRPr="00DB3C55">
        <w:rPr>
          <w:color w:val="000000"/>
        </w:rPr>
        <w:t>Files</w:t>
      </w:r>
      <w:proofErr w:type="spellEnd"/>
      <w:r w:rsidRPr="00DB3C55">
        <w:rPr>
          <w:color w:val="000000"/>
        </w:rPr>
        <w:t xml:space="preserve"> (.</w:t>
      </w:r>
      <w:proofErr w:type="spellStart"/>
      <w:r w:rsidRPr="00DB3C55">
        <w:rPr>
          <w:color w:val="000000"/>
        </w:rPr>
        <w:t>odt</w:t>
      </w:r>
      <w:proofErr w:type="spellEnd"/>
      <w:r w:rsidRPr="00DB3C55">
        <w:rPr>
          <w:color w:val="000000"/>
        </w:rPr>
        <w:t>, .</w:t>
      </w:r>
      <w:proofErr w:type="spellStart"/>
      <w:r w:rsidRPr="00DB3C55">
        <w:rPr>
          <w:color w:val="000000"/>
        </w:rPr>
        <w:t>ods</w:t>
      </w:r>
      <w:proofErr w:type="spellEnd"/>
      <w:r w:rsidRPr="00DB3C55">
        <w:rPr>
          <w:color w:val="000000"/>
        </w:rPr>
        <w:t>).</w:t>
      </w:r>
    </w:p>
    <w:p w:rsidR="00E830EC" w:rsidRPr="00DB3C55" w:rsidRDefault="00E830EC" w:rsidP="00E830EC">
      <w:pPr>
        <w:pStyle w:val="a3"/>
        <w:shd w:val="clear" w:color="auto" w:fill="FFFFFF"/>
        <w:spacing w:before="0" w:beforeAutospacing="0" w:after="0" w:afterAutospacing="0"/>
        <w:jc w:val="both"/>
        <w:rPr>
          <w:color w:val="333333"/>
        </w:rPr>
      </w:pPr>
      <w:r w:rsidRPr="00DB3C55">
        <w:rPr>
          <w:color w:val="000000"/>
        </w:rPr>
        <w:t>2.15. Все файлы, ссылки на которые размещены на страницах соответствующего раздела, должны удовлетворять следующим условиям:</w:t>
      </w:r>
    </w:p>
    <w:p w:rsidR="00E830EC" w:rsidRPr="00DB3C55" w:rsidRDefault="00E830EC" w:rsidP="00E830EC">
      <w:pPr>
        <w:pStyle w:val="a3"/>
        <w:shd w:val="clear" w:color="auto" w:fill="FFFFFF"/>
        <w:spacing w:before="0" w:beforeAutospacing="0" w:after="0" w:afterAutospacing="0"/>
        <w:jc w:val="both"/>
        <w:rPr>
          <w:color w:val="333333"/>
        </w:rPr>
      </w:pPr>
      <w:r w:rsidRPr="00DB3C55">
        <w:rPr>
          <w:color w:val="000000"/>
        </w:rPr>
        <w:t xml:space="preserve">а) максимальный размер размещаемого файла не должен превышать 15 </w:t>
      </w:r>
      <w:proofErr w:type="spellStart"/>
      <w:r w:rsidRPr="00DB3C55">
        <w:rPr>
          <w:color w:val="000000"/>
        </w:rPr>
        <w:t>мб</w:t>
      </w:r>
      <w:proofErr w:type="spellEnd"/>
      <w:r w:rsidRPr="00DB3C55">
        <w:rPr>
          <w:color w:val="000000"/>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E830EC" w:rsidRPr="00DB3C55" w:rsidRDefault="00E830EC" w:rsidP="00E830EC">
      <w:pPr>
        <w:pStyle w:val="a3"/>
        <w:shd w:val="clear" w:color="auto" w:fill="FFFFFF"/>
        <w:spacing w:before="0" w:beforeAutospacing="0" w:after="0" w:afterAutospacing="0"/>
        <w:jc w:val="both"/>
        <w:rPr>
          <w:color w:val="333333"/>
        </w:rPr>
      </w:pPr>
      <w:r w:rsidRPr="00DB3C55">
        <w:rPr>
          <w:color w:val="000000"/>
        </w:rPr>
        <w:t xml:space="preserve">б) сканирование документа должно быть выполнено с разрешением не менее 75 </w:t>
      </w:r>
      <w:proofErr w:type="spellStart"/>
      <w:r w:rsidRPr="00DB3C55">
        <w:rPr>
          <w:color w:val="000000"/>
        </w:rPr>
        <w:t>dpi</w:t>
      </w:r>
      <w:proofErr w:type="spellEnd"/>
      <w:r w:rsidRPr="00DB3C55">
        <w:rPr>
          <w:color w:val="000000"/>
        </w:rPr>
        <w:t>;</w:t>
      </w:r>
    </w:p>
    <w:p w:rsidR="00E830EC" w:rsidRPr="00DB3C55" w:rsidRDefault="00E830EC" w:rsidP="00E830EC">
      <w:pPr>
        <w:pStyle w:val="a3"/>
        <w:shd w:val="clear" w:color="auto" w:fill="FFFFFF"/>
        <w:spacing w:before="0" w:beforeAutospacing="0" w:after="0" w:afterAutospacing="0"/>
        <w:jc w:val="both"/>
        <w:rPr>
          <w:color w:val="333333"/>
        </w:rPr>
      </w:pPr>
      <w:r w:rsidRPr="00DB3C55">
        <w:rPr>
          <w:color w:val="000000"/>
        </w:rPr>
        <w:t>в) отсканированный текст в электронной копии документа должен быть читаемым.</w:t>
      </w:r>
    </w:p>
    <w:p w:rsidR="00E830EC" w:rsidRPr="00DB3C55" w:rsidRDefault="00E830EC" w:rsidP="00E830EC">
      <w:pPr>
        <w:pStyle w:val="a3"/>
        <w:shd w:val="clear" w:color="auto" w:fill="FFFFFF"/>
        <w:spacing w:before="0" w:beforeAutospacing="0" w:after="0" w:afterAutospacing="0"/>
        <w:jc w:val="both"/>
        <w:rPr>
          <w:color w:val="333333"/>
        </w:rPr>
      </w:pPr>
      <w:r w:rsidRPr="00DB3C55">
        <w:rPr>
          <w:color w:val="000000"/>
        </w:rPr>
        <w:t>6. Информация, указанная в пунктах 3.1-3.11 настоящего Положения,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E830EC" w:rsidRPr="00DB3C55" w:rsidRDefault="00E830EC" w:rsidP="00E830EC">
      <w:pPr>
        <w:pStyle w:val="a3"/>
        <w:shd w:val="clear" w:color="auto" w:fill="FFFFFF"/>
        <w:spacing w:before="0" w:beforeAutospacing="0" w:after="0" w:afterAutospacing="0"/>
        <w:jc w:val="both"/>
        <w:rPr>
          <w:color w:val="333333"/>
        </w:rPr>
      </w:pPr>
      <w:r w:rsidRPr="00DB3C55">
        <w:rPr>
          <w:color w:val="000000"/>
        </w:rPr>
        <w:t xml:space="preserve">2.16. Все страницы официального Сайта, содержащие сведения, указанные в пунктах 3.11-настоящего Положения, должны содержать специальную </w:t>
      </w:r>
      <w:proofErr w:type="spellStart"/>
      <w:r w:rsidRPr="00DB3C55">
        <w:rPr>
          <w:color w:val="000000"/>
        </w:rPr>
        <w:t>html</w:t>
      </w:r>
      <w:proofErr w:type="spellEnd"/>
      <w:r w:rsidRPr="00DB3C55">
        <w:rPr>
          <w:color w:val="000000"/>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sidRPr="00DB3C55">
        <w:rPr>
          <w:color w:val="000000"/>
        </w:rPr>
        <w:t>html</w:t>
      </w:r>
      <w:proofErr w:type="spellEnd"/>
      <w:r w:rsidRPr="00DB3C55">
        <w:rPr>
          <w:color w:val="000000"/>
        </w:rPr>
        <w:t>-разметкой, должны быть доступны для просмотра посетителями Сайта на соответствующих страницах специального раздела.</w:t>
      </w:r>
    </w:p>
    <w:p w:rsidR="00E830EC" w:rsidRPr="00DB3C55" w:rsidRDefault="00E830EC" w:rsidP="00E830EC">
      <w:pPr>
        <w:pStyle w:val="a3"/>
        <w:shd w:val="clear" w:color="auto" w:fill="FFFFFF"/>
        <w:spacing w:before="0" w:beforeAutospacing="0" w:after="0" w:afterAutospacing="0"/>
        <w:jc w:val="both"/>
        <w:rPr>
          <w:color w:val="333333"/>
        </w:rPr>
      </w:pPr>
      <w:r w:rsidRPr="00DB3C55">
        <w:rPr>
          <w:color w:val="000000"/>
        </w:rPr>
        <w:t>«Федеральный закон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официальный интернет-портал правовой информации http://pravo.gov.ru, 27.05.2014, N 0001201405270018).</w:t>
      </w:r>
    </w:p>
    <w:p w:rsidR="00E830EC" w:rsidRPr="00DB3C55" w:rsidRDefault="00E830EC" w:rsidP="00E830EC">
      <w:pPr>
        <w:pStyle w:val="a3"/>
        <w:shd w:val="clear" w:color="auto" w:fill="FFFFFF"/>
        <w:spacing w:before="0" w:beforeAutospacing="0" w:after="0" w:afterAutospacing="0"/>
        <w:jc w:val="both"/>
        <w:rPr>
          <w:color w:val="000000"/>
        </w:rPr>
      </w:pPr>
      <w:r w:rsidRPr="00DB3C55">
        <w:rPr>
          <w:color w:val="000000"/>
        </w:rPr>
        <w:t>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DB3C55" w:rsidRPr="00DB3C55" w:rsidRDefault="00DB3C55" w:rsidP="00E830EC">
      <w:pPr>
        <w:pStyle w:val="a3"/>
        <w:shd w:val="clear" w:color="auto" w:fill="FFFFFF"/>
        <w:spacing w:before="0" w:beforeAutospacing="0" w:after="0" w:afterAutospacing="0"/>
        <w:jc w:val="both"/>
        <w:rPr>
          <w:color w:val="333333"/>
        </w:rPr>
      </w:pPr>
    </w:p>
    <w:p w:rsidR="00E830EC" w:rsidRDefault="00E830EC" w:rsidP="009E5F46">
      <w:pPr>
        <w:pStyle w:val="a3"/>
        <w:numPr>
          <w:ilvl w:val="0"/>
          <w:numId w:val="1"/>
        </w:numPr>
        <w:shd w:val="clear" w:color="auto" w:fill="FFFFFF"/>
        <w:spacing w:before="0" w:beforeAutospacing="0" w:after="0" w:afterAutospacing="0"/>
        <w:rPr>
          <w:b/>
          <w:color w:val="333333"/>
          <w:sz w:val="28"/>
          <w:szCs w:val="28"/>
        </w:rPr>
      </w:pPr>
      <w:r w:rsidRPr="00DB3C55">
        <w:rPr>
          <w:b/>
          <w:color w:val="333333"/>
          <w:sz w:val="28"/>
          <w:szCs w:val="28"/>
        </w:rPr>
        <w:t>Порядок размещения и обновления информации на официальном сайте ОУ</w:t>
      </w:r>
    </w:p>
    <w:p w:rsidR="009E5F46" w:rsidRPr="00DB3C55" w:rsidRDefault="009E5F46" w:rsidP="009E5F46">
      <w:pPr>
        <w:pStyle w:val="a3"/>
        <w:shd w:val="clear" w:color="auto" w:fill="FFFFFF"/>
        <w:spacing w:before="0" w:beforeAutospacing="0" w:after="0" w:afterAutospacing="0"/>
        <w:ind w:left="720"/>
        <w:rPr>
          <w:rFonts w:ascii="Arial" w:hAnsi="Arial" w:cs="Arial"/>
          <w:b/>
          <w:color w:val="333333"/>
          <w:sz w:val="28"/>
          <w:szCs w:val="28"/>
        </w:rPr>
      </w:pPr>
    </w:p>
    <w:p w:rsidR="00E830EC" w:rsidRPr="009E5F46" w:rsidRDefault="00E830EC" w:rsidP="00E830EC">
      <w:pPr>
        <w:pStyle w:val="a3"/>
        <w:shd w:val="clear" w:color="auto" w:fill="FFFFFF"/>
        <w:spacing w:before="0" w:beforeAutospacing="0" w:after="0" w:afterAutospacing="0"/>
        <w:ind w:left="142"/>
        <w:jc w:val="both"/>
        <w:rPr>
          <w:rFonts w:ascii="Arial" w:hAnsi="Arial" w:cs="Arial"/>
          <w:color w:val="333333"/>
        </w:rPr>
      </w:pPr>
      <w:r w:rsidRPr="009E5F46">
        <w:rPr>
          <w:color w:val="333333"/>
        </w:rPr>
        <w:t>3.1. Образовательная организация обеспечивает координацию работ по информационному наполнению официального сайта.</w:t>
      </w:r>
    </w:p>
    <w:p w:rsidR="00E830EC" w:rsidRPr="009E5F46" w:rsidRDefault="00E830EC" w:rsidP="00E830EC">
      <w:pPr>
        <w:pStyle w:val="a3"/>
        <w:shd w:val="clear" w:color="auto" w:fill="FFFFFF"/>
        <w:spacing w:before="0" w:beforeAutospacing="0" w:after="0" w:afterAutospacing="0"/>
        <w:ind w:left="142"/>
        <w:jc w:val="both"/>
        <w:rPr>
          <w:rFonts w:ascii="Arial" w:hAnsi="Arial" w:cs="Arial"/>
          <w:color w:val="333333"/>
        </w:rPr>
      </w:pPr>
      <w:r w:rsidRPr="009E5F46">
        <w:rPr>
          <w:color w:val="333333"/>
        </w:rPr>
        <w:t>3.2. Образовательная организация самостоятельно или по договору с третьей стороной обеспечивает:</w:t>
      </w:r>
    </w:p>
    <w:p w:rsidR="00E830EC" w:rsidRPr="009E5F46" w:rsidRDefault="00E830EC" w:rsidP="00E830EC">
      <w:pPr>
        <w:pStyle w:val="a3"/>
        <w:shd w:val="clear" w:color="auto" w:fill="FFFFFF"/>
        <w:spacing w:before="0" w:beforeAutospacing="0" w:after="0" w:afterAutospacing="0"/>
        <w:ind w:left="142"/>
        <w:jc w:val="both"/>
        <w:rPr>
          <w:rFonts w:ascii="Arial" w:hAnsi="Arial" w:cs="Arial"/>
          <w:color w:val="333333"/>
        </w:rPr>
      </w:pPr>
      <w:r w:rsidRPr="009E5F46">
        <w:rPr>
          <w:color w:val="333333"/>
        </w:rPr>
        <w:t> – размещение материалов на официальном сайте ОУ в текстовой и (или) табличной формах, а также в форме копий документов;</w:t>
      </w:r>
    </w:p>
    <w:p w:rsidR="00E830EC" w:rsidRPr="009E5F46" w:rsidRDefault="00E830EC" w:rsidP="00E830EC">
      <w:pPr>
        <w:pStyle w:val="a3"/>
        <w:shd w:val="clear" w:color="auto" w:fill="FFFFFF"/>
        <w:spacing w:before="0" w:beforeAutospacing="0" w:after="0" w:afterAutospacing="0"/>
        <w:ind w:left="142"/>
        <w:jc w:val="both"/>
        <w:rPr>
          <w:rFonts w:ascii="Arial" w:hAnsi="Arial" w:cs="Arial"/>
          <w:color w:val="333333"/>
        </w:rPr>
      </w:pPr>
      <w:r w:rsidRPr="009E5F46">
        <w:rPr>
          <w:color w:val="333333"/>
        </w:rPr>
        <w:t> – доступ к размещенной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E830EC" w:rsidRPr="009E5F46" w:rsidRDefault="00E830EC" w:rsidP="00E830EC">
      <w:pPr>
        <w:pStyle w:val="a3"/>
        <w:shd w:val="clear" w:color="auto" w:fill="FFFFFF"/>
        <w:spacing w:before="0" w:beforeAutospacing="0" w:after="0" w:afterAutospacing="0"/>
        <w:ind w:left="142"/>
        <w:jc w:val="both"/>
        <w:rPr>
          <w:rFonts w:ascii="Arial" w:hAnsi="Arial" w:cs="Arial"/>
          <w:color w:val="333333"/>
        </w:rPr>
      </w:pPr>
      <w:r w:rsidRPr="009E5F46">
        <w:rPr>
          <w:color w:val="333333"/>
        </w:rPr>
        <w:t>– защиту информации от уничтожения, модификации и блокирования доступа к ней, а также иных неправомерных действий в отношении нее;</w:t>
      </w:r>
    </w:p>
    <w:p w:rsidR="00E830EC" w:rsidRPr="009E5F46" w:rsidRDefault="00E830EC" w:rsidP="00E830EC">
      <w:pPr>
        <w:pStyle w:val="a3"/>
        <w:shd w:val="clear" w:color="auto" w:fill="FFFFFF"/>
        <w:spacing w:before="0" w:beforeAutospacing="0" w:after="0" w:afterAutospacing="0"/>
        <w:ind w:left="142"/>
        <w:jc w:val="both"/>
        <w:rPr>
          <w:rFonts w:ascii="Arial" w:hAnsi="Arial" w:cs="Arial"/>
          <w:color w:val="333333"/>
        </w:rPr>
      </w:pPr>
      <w:r w:rsidRPr="009E5F46">
        <w:rPr>
          <w:color w:val="333333"/>
        </w:rPr>
        <w:lastRenderedPageBreak/>
        <w:t> – возможность копирования информации на резервный носитель, обеспечивающий ее восстановление;</w:t>
      </w:r>
    </w:p>
    <w:p w:rsidR="00E830EC" w:rsidRPr="009E5F46" w:rsidRDefault="00E830EC" w:rsidP="00E830EC">
      <w:pPr>
        <w:pStyle w:val="a3"/>
        <w:shd w:val="clear" w:color="auto" w:fill="FFFFFF"/>
        <w:spacing w:before="0" w:beforeAutospacing="0" w:after="0" w:afterAutospacing="0"/>
        <w:jc w:val="both"/>
        <w:rPr>
          <w:rFonts w:ascii="Arial" w:hAnsi="Arial" w:cs="Arial"/>
          <w:color w:val="333333"/>
        </w:rPr>
      </w:pPr>
      <w:r w:rsidRPr="009E5F46">
        <w:rPr>
          <w:color w:val="333333"/>
        </w:rPr>
        <w:t>– защиту от копирования авторских материалов;</w:t>
      </w:r>
    </w:p>
    <w:p w:rsidR="00E830EC" w:rsidRPr="009E5F46" w:rsidRDefault="00E830EC" w:rsidP="00E830EC">
      <w:pPr>
        <w:pStyle w:val="a3"/>
        <w:shd w:val="clear" w:color="auto" w:fill="FFFFFF"/>
        <w:spacing w:before="0" w:beforeAutospacing="0" w:after="0" w:afterAutospacing="0"/>
        <w:ind w:left="142"/>
        <w:jc w:val="both"/>
        <w:rPr>
          <w:rFonts w:ascii="Arial" w:hAnsi="Arial" w:cs="Arial"/>
          <w:color w:val="333333"/>
        </w:rPr>
      </w:pPr>
      <w:r w:rsidRPr="009E5F46">
        <w:rPr>
          <w:color w:val="333333"/>
        </w:rPr>
        <w:t>– постоянную поддержку официального сайта ОУ в работоспособном состоянии;</w:t>
      </w:r>
    </w:p>
    <w:p w:rsidR="00E830EC" w:rsidRPr="009E5F46" w:rsidRDefault="00E830EC" w:rsidP="00E830EC">
      <w:pPr>
        <w:pStyle w:val="a3"/>
        <w:shd w:val="clear" w:color="auto" w:fill="FFFFFF"/>
        <w:spacing w:before="0" w:beforeAutospacing="0" w:after="0" w:afterAutospacing="0"/>
        <w:ind w:left="142"/>
        <w:jc w:val="both"/>
        <w:rPr>
          <w:rFonts w:ascii="Arial" w:hAnsi="Arial" w:cs="Arial"/>
          <w:color w:val="333333"/>
        </w:rPr>
      </w:pPr>
      <w:r w:rsidRPr="009E5F46">
        <w:rPr>
          <w:color w:val="333333"/>
        </w:rPr>
        <w:t> – взаимодействие с внешними информационно- телекоммуникационными сетями, сетью "Интернет";</w:t>
      </w:r>
    </w:p>
    <w:p w:rsidR="00E830EC" w:rsidRPr="009E5F46" w:rsidRDefault="00E830EC" w:rsidP="00E830EC">
      <w:pPr>
        <w:pStyle w:val="a3"/>
        <w:shd w:val="clear" w:color="auto" w:fill="FFFFFF"/>
        <w:spacing w:before="0" w:beforeAutospacing="0" w:after="0" w:afterAutospacing="0"/>
        <w:jc w:val="both"/>
        <w:rPr>
          <w:rFonts w:ascii="Arial" w:hAnsi="Arial" w:cs="Arial"/>
          <w:color w:val="333333"/>
        </w:rPr>
      </w:pPr>
      <w:r w:rsidRPr="009E5F46">
        <w:rPr>
          <w:color w:val="333333"/>
        </w:rPr>
        <w:t>– проведение регламентных работ на сервере;</w:t>
      </w:r>
    </w:p>
    <w:p w:rsidR="00E830EC" w:rsidRPr="009E5F46" w:rsidRDefault="00E830EC" w:rsidP="00E830EC">
      <w:pPr>
        <w:pStyle w:val="a3"/>
        <w:shd w:val="clear" w:color="auto" w:fill="FFFFFF"/>
        <w:spacing w:before="0" w:beforeAutospacing="0" w:after="0" w:afterAutospacing="0"/>
        <w:ind w:left="142"/>
        <w:jc w:val="both"/>
        <w:rPr>
          <w:rFonts w:ascii="Arial" w:hAnsi="Arial" w:cs="Arial"/>
          <w:color w:val="333333"/>
        </w:rPr>
      </w:pPr>
      <w:r w:rsidRPr="009E5F46">
        <w:rPr>
          <w:color w:val="333333"/>
        </w:rPr>
        <w:t>– разграничение доступа персонала и пользователей к ресурсам официального сайта и правам на изменение информации.</w:t>
      </w:r>
    </w:p>
    <w:p w:rsidR="00E830EC" w:rsidRPr="009E5F46" w:rsidRDefault="00E830EC" w:rsidP="00E830EC">
      <w:pPr>
        <w:pStyle w:val="a3"/>
        <w:shd w:val="clear" w:color="auto" w:fill="FFFFFF"/>
        <w:spacing w:before="0" w:beforeAutospacing="0" w:after="0" w:afterAutospacing="0"/>
        <w:ind w:left="142"/>
        <w:jc w:val="both"/>
        <w:rPr>
          <w:rFonts w:ascii="Arial" w:hAnsi="Arial" w:cs="Arial"/>
          <w:color w:val="333333"/>
        </w:rPr>
      </w:pPr>
      <w:r w:rsidRPr="009E5F46">
        <w:rPr>
          <w:color w:val="333333"/>
        </w:rPr>
        <w:t>3.3. Содержание официального сайта ОУ формируется на основе и</w:t>
      </w:r>
      <w:proofErr w:type="gramStart"/>
      <w:r w:rsidRPr="009E5F46">
        <w:rPr>
          <w:color w:val="333333"/>
        </w:rPr>
        <w:t>н-</w:t>
      </w:r>
      <w:proofErr w:type="gramEnd"/>
      <w:r w:rsidRPr="009E5F46">
        <w:rPr>
          <w:color w:val="333333"/>
        </w:rPr>
        <w:t xml:space="preserve"> формации, предоставляемой участниками образовательного процесса ОУ.</w:t>
      </w:r>
    </w:p>
    <w:p w:rsidR="00E830EC" w:rsidRPr="009E5F46" w:rsidRDefault="00E830EC" w:rsidP="00E830EC">
      <w:pPr>
        <w:pStyle w:val="a3"/>
        <w:shd w:val="clear" w:color="auto" w:fill="FFFFFF"/>
        <w:spacing w:before="0" w:beforeAutospacing="0" w:after="0" w:afterAutospacing="0"/>
        <w:ind w:left="142"/>
        <w:jc w:val="both"/>
        <w:rPr>
          <w:rFonts w:ascii="Arial" w:hAnsi="Arial" w:cs="Arial"/>
          <w:color w:val="333333"/>
        </w:rPr>
      </w:pPr>
      <w:r w:rsidRPr="009E5F46">
        <w:rPr>
          <w:color w:val="333333"/>
        </w:rPr>
        <w:t>3.4. Подготовка и размещение информационных материалов инвариантного блока официального сайта ОУ регламентируется приказом руководителя ОУ.</w:t>
      </w:r>
    </w:p>
    <w:p w:rsidR="00E830EC" w:rsidRPr="009E5F46" w:rsidRDefault="00E830EC" w:rsidP="00E830EC">
      <w:pPr>
        <w:pStyle w:val="a3"/>
        <w:shd w:val="clear" w:color="auto" w:fill="FFFFFF"/>
        <w:spacing w:before="0" w:beforeAutospacing="0" w:after="0" w:afterAutospacing="0"/>
        <w:ind w:left="142"/>
        <w:jc w:val="both"/>
        <w:rPr>
          <w:rFonts w:ascii="Arial" w:hAnsi="Arial" w:cs="Arial"/>
          <w:color w:val="333333"/>
        </w:rPr>
      </w:pPr>
      <w:r w:rsidRPr="009E5F46">
        <w:rPr>
          <w:color w:val="333333"/>
        </w:rPr>
        <w:t>3.5. Список лиц, обеспечивающих подготовку, обновление и размещение материалов инвариантного блока официального сайта ОУ, обязательно предоставляемой информации и возникающих в связи с этим зон ответственности, утверждается приказом руководителя ОУ.</w:t>
      </w:r>
    </w:p>
    <w:p w:rsidR="00E830EC" w:rsidRPr="009E5F46" w:rsidRDefault="00E830EC" w:rsidP="00E830EC">
      <w:pPr>
        <w:pStyle w:val="a3"/>
        <w:shd w:val="clear" w:color="auto" w:fill="FFFFFF"/>
        <w:spacing w:before="0" w:beforeAutospacing="0" w:after="0" w:afterAutospacing="0"/>
        <w:jc w:val="both"/>
        <w:rPr>
          <w:rFonts w:ascii="Arial" w:hAnsi="Arial" w:cs="Arial"/>
          <w:color w:val="333333"/>
        </w:rPr>
      </w:pPr>
      <w:r w:rsidRPr="009E5F46">
        <w:rPr>
          <w:color w:val="333333"/>
        </w:rPr>
        <w:t>3.6. Официальный сайт ОУ размещается по адресу:</w:t>
      </w:r>
    </w:p>
    <w:p w:rsidR="00E830EC" w:rsidRPr="009E5F46" w:rsidRDefault="00E830EC" w:rsidP="00E830EC">
      <w:pPr>
        <w:pStyle w:val="a3"/>
        <w:shd w:val="clear" w:color="auto" w:fill="FFFFFF"/>
        <w:spacing w:before="0" w:beforeAutospacing="0" w:after="0" w:afterAutospacing="0"/>
        <w:ind w:left="142"/>
        <w:jc w:val="both"/>
        <w:rPr>
          <w:rFonts w:ascii="Arial" w:hAnsi="Arial" w:cs="Arial"/>
          <w:color w:val="333333"/>
        </w:rPr>
      </w:pPr>
      <w:r w:rsidRPr="009E5F46">
        <w:rPr>
          <w:color w:val="333333"/>
        </w:rPr>
        <w:t>с обязательным предоставлением информации об адресе вышестоящему органу управления образованием.</w:t>
      </w:r>
    </w:p>
    <w:p w:rsidR="00E830EC" w:rsidRPr="009E5F46" w:rsidRDefault="00E830EC" w:rsidP="00E830EC">
      <w:pPr>
        <w:pStyle w:val="a3"/>
        <w:shd w:val="clear" w:color="auto" w:fill="FFFFFF"/>
        <w:spacing w:before="0" w:beforeAutospacing="0" w:after="0" w:afterAutospacing="0"/>
        <w:ind w:left="142"/>
        <w:jc w:val="both"/>
        <w:rPr>
          <w:color w:val="333333"/>
        </w:rPr>
      </w:pPr>
      <w:r w:rsidRPr="009E5F46">
        <w:rPr>
          <w:color w:val="333333"/>
        </w:rPr>
        <w:t>3.7. При изменении устава и иных документов ОУ, подлежащих размещению на официальном сайте ОУ, обновление соответствующих разделов сайта производится не позднее 10 рабочих дней после утверждения указанных документов.</w:t>
      </w:r>
    </w:p>
    <w:p w:rsidR="00DB3C55" w:rsidRPr="009E5F46" w:rsidRDefault="00DB3C55" w:rsidP="00E830EC">
      <w:pPr>
        <w:pStyle w:val="a3"/>
        <w:shd w:val="clear" w:color="auto" w:fill="FFFFFF"/>
        <w:spacing w:before="0" w:beforeAutospacing="0" w:after="0" w:afterAutospacing="0"/>
        <w:ind w:left="142"/>
        <w:jc w:val="both"/>
        <w:rPr>
          <w:rFonts w:ascii="Arial" w:hAnsi="Arial" w:cs="Arial"/>
          <w:color w:val="333333"/>
        </w:rPr>
      </w:pPr>
    </w:p>
    <w:p w:rsidR="00E830EC" w:rsidRDefault="00E830EC" w:rsidP="009E5F46">
      <w:pPr>
        <w:pStyle w:val="a3"/>
        <w:numPr>
          <w:ilvl w:val="0"/>
          <w:numId w:val="1"/>
        </w:numPr>
        <w:shd w:val="clear" w:color="auto" w:fill="FFFFFF"/>
        <w:spacing w:before="0" w:beforeAutospacing="0" w:after="0" w:afterAutospacing="0"/>
        <w:jc w:val="both"/>
        <w:rPr>
          <w:b/>
          <w:color w:val="333333"/>
          <w:sz w:val="28"/>
          <w:szCs w:val="28"/>
        </w:rPr>
      </w:pPr>
      <w:r w:rsidRPr="00DB3C55">
        <w:rPr>
          <w:b/>
          <w:color w:val="333333"/>
          <w:sz w:val="28"/>
          <w:szCs w:val="28"/>
        </w:rPr>
        <w:t>Ответственность и обязанности за обеспечение функционирования официального сайта ОУ</w:t>
      </w:r>
    </w:p>
    <w:p w:rsidR="009E5F46" w:rsidRPr="00DB3C55" w:rsidRDefault="009E5F46" w:rsidP="009E5F46">
      <w:pPr>
        <w:pStyle w:val="a3"/>
        <w:shd w:val="clear" w:color="auto" w:fill="FFFFFF"/>
        <w:spacing w:before="0" w:beforeAutospacing="0" w:after="0" w:afterAutospacing="0"/>
        <w:ind w:left="720"/>
        <w:jc w:val="both"/>
        <w:rPr>
          <w:rFonts w:ascii="Arial" w:hAnsi="Arial" w:cs="Arial"/>
          <w:b/>
          <w:color w:val="333333"/>
          <w:sz w:val="28"/>
          <w:szCs w:val="28"/>
        </w:rPr>
      </w:pPr>
    </w:p>
    <w:p w:rsidR="00E830EC" w:rsidRPr="009E5F46" w:rsidRDefault="00E830EC" w:rsidP="00E830EC">
      <w:pPr>
        <w:pStyle w:val="a3"/>
        <w:shd w:val="clear" w:color="auto" w:fill="FFFFFF"/>
        <w:spacing w:before="0" w:beforeAutospacing="0" w:after="0" w:afterAutospacing="0"/>
        <w:jc w:val="both"/>
        <w:rPr>
          <w:rFonts w:ascii="Arial" w:hAnsi="Arial" w:cs="Arial"/>
          <w:color w:val="333333"/>
        </w:rPr>
      </w:pPr>
      <w:r w:rsidRPr="009E5F46">
        <w:rPr>
          <w:color w:val="333333"/>
        </w:rPr>
        <w:t>4.1. Обязанности лиц, назначенных приказом руководителя ОУ:</w:t>
      </w:r>
    </w:p>
    <w:p w:rsidR="00E830EC" w:rsidRPr="009E5F46" w:rsidRDefault="00E830EC" w:rsidP="00E830EC">
      <w:pPr>
        <w:pStyle w:val="a3"/>
        <w:shd w:val="clear" w:color="auto" w:fill="FFFFFF"/>
        <w:spacing w:before="0" w:beforeAutospacing="0" w:after="0" w:afterAutospacing="0"/>
        <w:ind w:left="142"/>
        <w:jc w:val="both"/>
        <w:rPr>
          <w:rFonts w:ascii="Arial" w:hAnsi="Arial" w:cs="Arial"/>
          <w:color w:val="333333"/>
        </w:rPr>
      </w:pPr>
      <w:r w:rsidRPr="009E5F46">
        <w:rPr>
          <w:color w:val="333333"/>
        </w:rPr>
        <w:t>– обеспечение взаимодействия с третьими лицами на основании договора и обеспечение постоянного контроля за функционированием официального сайта ОУ;</w:t>
      </w:r>
    </w:p>
    <w:p w:rsidR="00E830EC" w:rsidRPr="009E5F46" w:rsidRDefault="00E830EC" w:rsidP="00E830EC">
      <w:pPr>
        <w:pStyle w:val="a3"/>
        <w:shd w:val="clear" w:color="auto" w:fill="FFFFFF"/>
        <w:spacing w:before="0" w:beforeAutospacing="0" w:after="0" w:afterAutospacing="0"/>
        <w:ind w:left="142"/>
        <w:jc w:val="both"/>
        <w:rPr>
          <w:rFonts w:ascii="Arial" w:hAnsi="Arial" w:cs="Arial"/>
          <w:color w:val="333333"/>
        </w:rPr>
      </w:pPr>
      <w:r w:rsidRPr="009E5F46">
        <w:rPr>
          <w:color w:val="333333"/>
        </w:rPr>
        <w:t> – своевременное и достоверное предоставление информации третьему лицу для обновления инвариантного и вариативного блоков;</w:t>
      </w:r>
    </w:p>
    <w:p w:rsidR="00E830EC" w:rsidRPr="009E5F46" w:rsidRDefault="00E830EC" w:rsidP="00E830EC">
      <w:pPr>
        <w:pStyle w:val="a3"/>
        <w:shd w:val="clear" w:color="auto" w:fill="FFFFFF"/>
        <w:spacing w:before="0" w:beforeAutospacing="0" w:after="0" w:afterAutospacing="0"/>
        <w:ind w:left="142"/>
        <w:jc w:val="both"/>
        <w:rPr>
          <w:rFonts w:ascii="Arial" w:hAnsi="Arial" w:cs="Arial"/>
          <w:color w:val="333333"/>
        </w:rPr>
      </w:pPr>
      <w:r w:rsidRPr="009E5F46">
        <w:rPr>
          <w:color w:val="333333"/>
        </w:rPr>
        <w:t> – предоставление информации о достижениях и новостях ОУ не реже  2 раз в месяц.</w:t>
      </w:r>
    </w:p>
    <w:p w:rsidR="00E830EC" w:rsidRPr="009E5F46" w:rsidRDefault="00E830EC" w:rsidP="00E830EC">
      <w:pPr>
        <w:pStyle w:val="a3"/>
        <w:shd w:val="clear" w:color="auto" w:fill="FFFFFF"/>
        <w:spacing w:before="0" w:beforeAutospacing="0" w:after="0" w:afterAutospacing="0"/>
        <w:ind w:left="142"/>
        <w:jc w:val="both"/>
        <w:rPr>
          <w:rFonts w:ascii="Arial" w:hAnsi="Arial" w:cs="Arial"/>
          <w:color w:val="333333"/>
        </w:rPr>
      </w:pPr>
      <w:r w:rsidRPr="009E5F46">
        <w:rPr>
          <w:color w:val="333333"/>
        </w:rPr>
        <w:t>4.2. Для поддержания работоспособности официального сайта ОУ в сети "Интернет" возможно заключение договора с третьим лицом (при этом на третье лицо возлагаются обязанности, определенные п. 3.2 Положения).</w:t>
      </w:r>
    </w:p>
    <w:p w:rsidR="00E830EC" w:rsidRPr="009E5F46" w:rsidRDefault="00E830EC" w:rsidP="00E830EC">
      <w:pPr>
        <w:pStyle w:val="a3"/>
        <w:shd w:val="clear" w:color="auto" w:fill="FFFFFF"/>
        <w:spacing w:before="0" w:beforeAutospacing="0" w:after="0" w:afterAutospacing="0"/>
        <w:ind w:left="142"/>
        <w:jc w:val="both"/>
        <w:rPr>
          <w:rFonts w:ascii="Arial" w:hAnsi="Arial" w:cs="Arial"/>
          <w:color w:val="333333"/>
        </w:rPr>
      </w:pPr>
      <w:r w:rsidRPr="009E5F46">
        <w:rPr>
          <w:color w:val="333333"/>
        </w:rPr>
        <w:t> 4.3. При разделении обязанностей по обеспечению функционирования официального сайта ОУ между участниками образовательного процесса и третьим лицом обязанности первых прописываются в приказе руководителя ОУ, обязанности второго – в договоре ОУ с третьим лицом.</w:t>
      </w:r>
    </w:p>
    <w:p w:rsidR="00E830EC" w:rsidRPr="009E5F46" w:rsidRDefault="00E830EC" w:rsidP="00E830EC">
      <w:pPr>
        <w:pStyle w:val="a3"/>
        <w:shd w:val="clear" w:color="auto" w:fill="FFFFFF"/>
        <w:spacing w:before="0" w:beforeAutospacing="0" w:after="0" w:afterAutospacing="0"/>
        <w:ind w:left="142"/>
        <w:jc w:val="both"/>
        <w:rPr>
          <w:rFonts w:ascii="Arial" w:hAnsi="Arial" w:cs="Arial"/>
          <w:color w:val="333333"/>
        </w:rPr>
      </w:pPr>
      <w:r w:rsidRPr="009E5F46">
        <w:rPr>
          <w:color w:val="333333"/>
        </w:rPr>
        <w:t> 4.4. Иные (необходимые или не учтенные Положением) обязанности, могут быть прописаны в приказе руководителя ОУ или определены договором ОУ с третьим лицом.</w:t>
      </w:r>
    </w:p>
    <w:p w:rsidR="00E830EC" w:rsidRPr="009E5F46" w:rsidRDefault="00E830EC" w:rsidP="00E830EC">
      <w:pPr>
        <w:pStyle w:val="a3"/>
        <w:shd w:val="clear" w:color="auto" w:fill="FFFFFF"/>
        <w:spacing w:before="0" w:beforeAutospacing="0" w:after="0" w:afterAutospacing="0"/>
        <w:ind w:left="142"/>
        <w:jc w:val="both"/>
        <w:rPr>
          <w:rFonts w:ascii="Arial" w:hAnsi="Arial" w:cs="Arial"/>
          <w:color w:val="333333"/>
        </w:rPr>
      </w:pPr>
      <w:r w:rsidRPr="009E5F46">
        <w:rPr>
          <w:color w:val="333333"/>
        </w:rPr>
        <w:t>4.5. Дисциплинарная и иная предусмотренная действующим законодательством РФ ответственность за качество, своевременность и достоверность  информационных материалов возлагается на ответственных лиц ОУ, согласно п. 3.5 Положения.</w:t>
      </w:r>
    </w:p>
    <w:p w:rsidR="00E830EC" w:rsidRPr="009E5F46" w:rsidRDefault="00E830EC" w:rsidP="00E830EC">
      <w:pPr>
        <w:pStyle w:val="a3"/>
        <w:shd w:val="clear" w:color="auto" w:fill="FFFFFF"/>
        <w:spacing w:before="0" w:beforeAutospacing="0" w:after="0" w:afterAutospacing="0"/>
        <w:ind w:left="142"/>
        <w:jc w:val="both"/>
        <w:rPr>
          <w:rFonts w:ascii="Arial" w:hAnsi="Arial" w:cs="Arial"/>
          <w:color w:val="333333"/>
        </w:rPr>
      </w:pPr>
      <w:r w:rsidRPr="009E5F46">
        <w:rPr>
          <w:color w:val="333333"/>
        </w:rPr>
        <w:t>4.6. Порядок привлечения к ответственности лиц, обеспечивающих создание и функционирование официального сайта ОУ по договору, устанавливается действующим законодательством РФ.</w:t>
      </w:r>
    </w:p>
    <w:p w:rsidR="00E830EC" w:rsidRPr="009E5F46" w:rsidRDefault="00E830EC" w:rsidP="00E830EC">
      <w:pPr>
        <w:pStyle w:val="a3"/>
        <w:shd w:val="clear" w:color="auto" w:fill="FFFFFF"/>
        <w:spacing w:before="0" w:beforeAutospacing="0" w:after="0" w:afterAutospacing="0"/>
        <w:ind w:left="142"/>
        <w:jc w:val="both"/>
        <w:rPr>
          <w:rFonts w:ascii="Arial" w:hAnsi="Arial" w:cs="Arial"/>
          <w:color w:val="333333"/>
        </w:rPr>
      </w:pPr>
      <w:r w:rsidRPr="009E5F46">
        <w:rPr>
          <w:color w:val="333333"/>
        </w:rPr>
        <w:t> 4.7. Лица, ответственные за функционирование официального сайта ОУ, несут ответственность:</w:t>
      </w:r>
    </w:p>
    <w:p w:rsidR="00E830EC" w:rsidRPr="009E5F46" w:rsidRDefault="00E830EC" w:rsidP="00E830EC">
      <w:pPr>
        <w:pStyle w:val="a3"/>
        <w:shd w:val="clear" w:color="auto" w:fill="FFFFFF"/>
        <w:spacing w:before="0" w:beforeAutospacing="0" w:after="0" w:afterAutospacing="0"/>
        <w:ind w:left="142"/>
        <w:jc w:val="both"/>
        <w:rPr>
          <w:rFonts w:ascii="Arial" w:hAnsi="Arial" w:cs="Arial"/>
          <w:color w:val="333333"/>
        </w:rPr>
      </w:pPr>
      <w:r w:rsidRPr="009E5F46">
        <w:rPr>
          <w:color w:val="333333"/>
        </w:rPr>
        <w:t>– за отсутствие на официальном сайте ОУ информации, предусмотренной п.2  Положения;</w:t>
      </w:r>
    </w:p>
    <w:p w:rsidR="00E830EC" w:rsidRPr="009E5F46" w:rsidRDefault="00E830EC" w:rsidP="00E830EC">
      <w:pPr>
        <w:pStyle w:val="a3"/>
        <w:shd w:val="clear" w:color="auto" w:fill="FFFFFF"/>
        <w:spacing w:before="0" w:beforeAutospacing="0" w:after="0" w:afterAutospacing="0"/>
        <w:ind w:left="142"/>
        <w:jc w:val="both"/>
        <w:rPr>
          <w:rFonts w:ascii="Arial" w:hAnsi="Arial" w:cs="Arial"/>
          <w:color w:val="333333"/>
        </w:rPr>
      </w:pPr>
      <w:r w:rsidRPr="009E5F46">
        <w:rPr>
          <w:color w:val="333333"/>
        </w:rPr>
        <w:lastRenderedPageBreak/>
        <w:t>– за нарушение сроков обновления информации п. 3.7.Положения</w:t>
      </w:r>
      <w:proofErr w:type="gramStart"/>
      <w:r w:rsidRPr="009E5F46">
        <w:rPr>
          <w:color w:val="333333"/>
        </w:rPr>
        <w:t xml:space="preserve"> ;</w:t>
      </w:r>
      <w:proofErr w:type="gramEnd"/>
    </w:p>
    <w:p w:rsidR="00E830EC" w:rsidRPr="009E5F46" w:rsidRDefault="00E830EC" w:rsidP="00E830EC">
      <w:pPr>
        <w:pStyle w:val="a3"/>
        <w:shd w:val="clear" w:color="auto" w:fill="FFFFFF"/>
        <w:spacing w:before="0" w:beforeAutospacing="0" w:after="0" w:afterAutospacing="0"/>
        <w:ind w:left="142"/>
        <w:jc w:val="both"/>
        <w:rPr>
          <w:rFonts w:ascii="Arial" w:hAnsi="Arial" w:cs="Arial"/>
          <w:color w:val="333333"/>
        </w:rPr>
      </w:pPr>
      <w:r w:rsidRPr="009E5F46">
        <w:rPr>
          <w:color w:val="333333"/>
        </w:rPr>
        <w:t>– за размещение на официальном сайте ОУ информации, противоречащей п. 1.10; 1.11 Положения;</w:t>
      </w:r>
    </w:p>
    <w:p w:rsidR="00E830EC" w:rsidRPr="009E5F46" w:rsidRDefault="00E830EC" w:rsidP="00E830EC">
      <w:pPr>
        <w:pStyle w:val="a3"/>
        <w:shd w:val="clear" w:color="auto" w:fill="FFFFFF"/>
        <w:spacing w:before="0" w:beforeAutospacing="0" w:after="0" w:afterAutospacing="0"/>
        <w:ind w:left="142"/>
        <w:jc w:val="both"/>
        <w:rPr>
          <w:rFonts w:ascii="Arial" w:hAnsi="Arial" w:cs="Arial"/>
          <w:color w:val="333333"/>
        </w:rPr>
      </w:pPr>
      <w:r w:rsidRPr="009E5F46">
        <w:rPr>
          <w:color w:val="333333"/>
        </w:rPr>
        <w:t>– за размещение на официальном сайте ОУ недостоверной информации.</w:t>
      </w:r>
    </w:p>
    <w:p w:rsidR="00AA1F7C" w:rsidRDefault="00AA1F7C"/>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603332450510203670830559428146817986133868575807</w:t>
            </w:r>
          </w:p>
        </w:tc>
      </w:tr>
      <w:tr>
        <w:trPr/>
        <w:tc>
          <w:tcPr/>
          <w:p>
            <w:pPr>
              <w:rPr/>
            </w:pPr>
            <w:r>
              <w:rPr/>
              <w:t xml:space="preserve">Владелец</w:t>
            </w:r>
          </w:p>
        </w:tc>
        <w:tc>
          <w:tcPr>
            <w:gridSpan w:val="2"/>
          </w:tcPr>
          <w:p>
            <w:pPr>
              <w:rPr/>
            </w:pPr>
            <w:r>
              <w:rPr/>
              <w:t xml:space="preserve">Давыдова Александра Анатольевна</w:t>
            </w:r>
          </w:p>
        </w:tc>
      </w:tr>
      <w:tr>
        <w:trPr/>
        <w:tc>
          <w:tcPr/>
          <w:p>
            <w:pPr>
              <w:rPr/>
            </w:pPr>
            <w:r>
              <w:rPr/>
              <w:t xml:space="preserve">Действителен</w:t>
            </w:r>
          </w:p>
        </w:tc>
        <w:tc>
          <w:tcPr>
            <w:gridSpan w:val="2"/>
          </w:tcPr>
          <w:p>
            <w:pPr>
              <w:rPr/>
            </w:pPr>
            <w:r>
              <w:rPr/>
              <w:t xml:space="preserve">С 19.04.2021 по 19.04.2022</w:t>
            </w:r>
          </w:p>
        </w:tc>
      </w:tr>
    </w:tbl>
    <w:sectPr xmlns:w="http://schemas.openxmlformats.org/wordprocessingml/2006/main" w:rsidR="00AA1F7C">
      <w:pgSz w:w="11906" w:h="16838"/>
      <w:pgMar w:top="1134" w:right="850" w:bottom="1134" w:left="1701" w:header="708" w:footer="708"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543">
    <w:multiLevelType w:val="hybridMultilevel"/>
    <w:lvl w:ilvl="0" w:tplc="26277769">
      <w:start w:val="1"/>
      <w:numFmt w:val="decimal"/>
      <w:lvlText w:val="%1."/>
      <w:lvlJc w:val="left"/>
      <w:pPr>
        <w:ind w:left="720" w:hanging="360"/>
      </w:pPr>
    </w:lvl>
    <w:lvl w:ilvl="1" w:tplc="26277769" w:tentative="1">
      <w:start w:val="1"/>
      <w:numFmt w:val="lowerLetter"/>
      <w:lvlText w:val="%2."/>
      <w:lvlJc w:val="left"/>
      <w:pPr>
        <w:ind w:left="1440" w:hanging="360"/>
      </w:pPr>
    </w:lvl>
    <w:lvl w:ilvl="2" w:tplc="26277769" w:tentative="1">
      <w:start w:val="1"/>
      <w:numFmt w:val="lowerRoman"/>
      <w:lvlText w:val="%3."/>
      <w:lvlJc w:val="right"/>
      <w:pPr>
        <w:ind w:left="2160" w:hanging="180"/>
      </w:pPr>
    </w:lvl>
    <w:lvl w:ilvl="3" w:tplc="26277769" w:tentative="1">
      <w:start w:val="1"/>
      <w:numFmt w:val="decimal"/>
      <w:lvlText w:val="%4."/>
      <w:lvlJc w:val="left"/>
      <w:pPr>
        <w:ind w:left="2880" w:hanging="360"/>
      </w:pPr>
    </w:lvl>
    <w:lvl w:ilvl="4" w:tplc="26277769" w:tentative="1">
      <w:start w:val="1"/>
      <w:numFmt w:val="lowerLetter"/>
      <w:lvlText w:val="%5."/>
      <w:lvlJc w:val="left"/>
      <w:pPr>
        <w:ind w:left="3600" w:hanging="360"/>
      </w:pPr>
    </w:lvl>
    <w:lvl w:ilvl="5" w:tplc="26277769" w:tentative="1">
      <w:start w:val="1"/>
      <w:numFmt w:val="lowerRoman"/>
      <w:lvlText w:val="%6."/>
      <w:lvlJc w:val="right"/>
      <w:pPr>
        <w:ind w:left="4320" w:hanging="180"/>
      </w:pPr>
    </w:lvl>
    <w:lvl w:ilvl="6" w:tplc="26277769" w:tentative="1">
      <w:start w:val="1"/>
      <w:numFmt w:val="decimal"/>
      <w:lvlText w:val="%7."/>
      <w:lvlJc w:val="left"/>
      <w:pPr>
        <w:ind w:left="5040" w:hanging="360"/>
      </w:pPr>
    </w:lvl>
    <w:lvl w:ilvl="7" w:tplc="26277769" w:tentative="1">
      <w:start w:val="1"/>
      <w:numFmt w:val="lowerLetter"/>
      <w:lvlText w:val="%8."/>
      <w:lvlJc w:val="left"/>
      <w:pPr>
        <w:ind w:left="5760" w:hanging="360"/>
      </w:pPr>
    </w:lvl>
    <w:lvl w:ilvl="8" w:tplc="26277769" w:tentative="1">
      <w:start w:val="1"/>
      <w:numFmt w:val="lowerRoman"/>
      <w:lvlText w:val="%9."/>
      <w:lvlJc w:val="right"/>
      <w:pPr>
        <w:ind w:left="6480" w:hanging="180"/>
      </w:pPr>
    </w:lvl>
  </w:abstractNum>
  <w:abstractNum w:abstractNumId="11542">
    <w:multiLevelType w:val="hybridMultilevel"/>
    <w:lvl w:ilvl="0" w:tplc="815174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1F7214C4"/>
    <w:multiLevelType w:val="hybridMultilevel"/>
    <w:tmpl w:val="FF786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11542">
    <w:abstractNumId w:val="11542"/>
  </w:num>
  <w:num w:numId="11543">
    <w:abstractNumId w:val="1154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0EC"/>
    <w:rsid w:val="00006DA1"/>
    <w:rsid w:val="00050189"/>
    <w:rsid w:val="00057DD3"/>
    <w:rsid w:val="00086832"/>
    <w:rsid w:val="000A078A"/>
    <w:rsid w:val="001366E2"/>
    <w:rsid w:val="00166943"/>
    <w:rsid w:val="00186110"/>
    <w:rsid w:val="001B4AB7"/>
    <w:rsid w:val="001E0D5B"/>
    <w:rsid w:val="001F0810"/>
    <w:rsid w:val="00207C97"/>
    <w:rsid w:val="002613E8"/>
    <w:rsid w:val="002813F6"/>
    <w:rsid w:val="00290CBD"/>
    <w:rsid w:val="00290D50"/>
    <w:rsid w:val="002910E8"/>
    <w:rsid w:val="002B7037"/>
    <w:rsid w:val="002C034E"/>
    <w:rsid w:val="00335D32"/>
    <w:rsid w:val="00363F7F"/>
    <w:rsid w:val="00386B0F"/>
    <w:rsid w:val="003B7B95"/>
    <w:rsid w:val="003F1F11"/>
    <w:rsid w:val="003F749F"/>
    <w:rsid w:val="00422CEF"/>
    <w:rsid w:val="00450D34"/>
    <w:rsid w:val="00460824"/>
    <w:rsid w:val="004624CD"/>
    <w:rsid w:val="004672C2"/>
    <w:rsid w:val="004E680B"/>
    <w:rsid w:val="0051748C"/>
    <w:rsid w:val="005454F0"/>
    <w:rsid w:val="005623D2"/>
    <w:rsid w:val="005667BE"/>
    <w:rsid w:val="00586955"/>
    <w:rsid w:val="005F6BAD"/>
    <w:rsid w:val="00654D0B"/>
    <w:rsid w:val="006719E3"/>
    <w:rsid w:val="00701ED5"/>
    <w:rsid w:val="0071198C"/>
    <w:rsid w:val="007259A9"/>
    <w:rsid w:val="00794DE7"/>
    <w:rsid w:val="00885599"/>
    <w:rsid w:val="008D5088"/>
    <w:rsid w:val="00940D32"/>
    <w:rsid w:val="00987F3B"/>
    <w:rsid w:val="00991FBF"/>
    <w:rsid w:val="00995494"/>
    <w:rsid w:val="009E0637"/>
    <w:rsid w:val="009E22FC"/>
    <w:rsid w:val="009E5F46"/>
    <w:rsid w:val="009E7FBA"/>
    <w:rsid w:val="00A06C85"/>
    <w:rsid w:val="00A42814"/>
    <w:rsid w:val="00A43ABA"/>
    <w:rsid w:val="00A57F16"/>
    <w:rsid w:val="00A61498"/>
    <w:rsid w:val="00A62DFD"/>
    <w:rsid w:val="00A86156"/>
    <w:rsid w:val="00A87F10"/>
    <w:rsid w:val="00A92827"/>
    <w:rsid w:val="00A95699"/>
    <w:rsid w:val="00AA1F7C"/>
    <w:rsid w:val="00AC7D48"/>
    <w:rsid w:val="00B05998"/>
    <w:rsid w:val="00B14A35"/>
    <w:rsid w:val="00B15939"/>
    <w:rsid w:val="00B216AE"/>
    <w:rsid w:val="00B64A9A"/>
    <w:rsid w:val="00B81A7E"/>
    <w:rsid w:val="00BB054E"/>
    <w:rsid w:val="00BF40F3"/>
    <w:rsid w:val="00C779A7"/>
    <w:rsid w:val="00CA35C3"/>
    <w:rsid w:val="00D01276"/>
    <w:rsid w:val="00D261BD"/>
    <w:rsid w:val="00D323B3"/>
    <w:rsid w:val="00D450AD"/>
    <w:rsid w:val="00D72601"/>
    <w:rsid w:val="00D839E5"/>
    <w:rsid w:val="00DB3C55"/>
    <w:rsid w:val="00DF7387"/>
    <w:rsid w:val="00E33605"/>
    <w:rsid w:val="00E35CBD"/>
    <w:rsid w:val="00E404C1"/>
    <w:rsid w:val="00E531FE"/>
    <w:rsid w:val="00E830EC"/>
    <w:rsid w:val="00EC3DED"/>
    <w:rsid w:val="00EC3EFA"/>
    <w:rsid w:val="00EC66D0"/>
    <w:rsid w:val="00F34388"/>
    <w:rsid w:val="00F4626D"/>
    <w:rsid w:val="00F477D2"/>
    <w:rsid w:val="00F75124"/>
    <w:rsid w:val="00FD7AF0"/>
    <w:rsid w:val="00FE0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30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15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156"/>
    <w:rPr>
      <w:rFonts w:ascii="Segoe UI" w:hAnsi="Segoe UI" w:cs="Segoe UI"/>
      <w:sz w:val="18"/>
      <w:szCs w:val="18"/>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30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15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1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0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03922514" Type="http://schemas.openxmlformats.org/officeDocument/2006/relationships/footnotes" Target="footnotes.xml"/><Relationship Id="rId587530348" Type="http://schemas.openxmlformats.org/officeDocument/2006/relationships/endnotes" Target="endnotes.xml"/><Relationship Id="rId793080063" Type="http://schemas.openxmlformats.org/officeDocument/2006/relationships/comments" Target="comments.xml"/><Relationship Id="rId947114814" Type="http://schemas.microsoft.com/office/2011/relationships/commentsExtended" Target="commentsExtended.xml"/><Relationship Id="rId906161556"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tRKQzzuYPIL4wi+s7uOxZ5STtSQ=</DigestValue>
    </Reference>
    <Reference Type="http://www.w3.org/2000/09/xmldsig#Object" URI="#idOfficeObject">
      <DigestMethod Algorithm="http://www.w3.org/2000/09/xmldsig#sha1"/>
      <DigestValue>qHaQ7908NIwzGU7HYBA+z0wQ+Vo=</DigestValue>
    </Reference>
  </SignedInfo>
  <SignatureValue>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</SignatureValue>
  <KeyInfo>
    <X509Data>
      <X509Certificate>MIIFsTCCA5kCFGmuXN4bNSDagNvjEsKHZo/19nw/MA0GCSqGSIb3DQEBCwUAMIGQ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03922514"/>
            <mdssi:RelationshipReference SourceId="rId587530348"/>
            <mdssi:RelationshipReference SourceId="rId793080063"/>
            <mdssi:RelationshipReference SourceId="rId947114814"/>
            <mdssi:RelationshipReference SourceId="rId906161556"/>
          </Transform>
          <Transform Algorithm="http://www.w3.org/TR/2001/REC-xml-c14n-20010315"/>
        </Transforms>
        <DigestMethod Algorithm="http://www.w3.org/2000/09/xmldsig#sha1"/>
        <DigestValue>nzUHiOPRVHUlPsxGmS07WoiJ2vE=</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jb5H0k88mAlrbv3OoLuwTqk7tQw=</DigestValue>
      </Reference>
      <Reference URI="/word/endnotes.xml?ContentType=application/vnd.openxmlformats-officedocument.wordprocessingml.endnotes+xml">
        <DigestMethod Algorithm="http://www.w3.org/2000/09/xmldsig#sha1"/>
        <DigestValue>XK5ZbMMgs6hzU/qpAqvTWMoOE9c=</DigestValue>
      </Reference>
      <Reference URI="/word/fontTable.xml?ContentType=application/vnd.openxmlformats-officedocument.wordprocessingml.fontTable+xml">
        <DigestMethod Algorithm="http://www.w3.org/2000/09/xmldsig#sha1"/>
        <DigestValue>ggKJUOnjID8AIVl2YzUn38L8JN4=</DigestValue>
      </Reference>
      <Reference URI="/word/footnotes.xml?ContentType=application/vnd.openxmlformats-officedocument.wordprocessingml.footnotes+xml">
        <DigestMethod Algorithm="http://www.w3.org/2000/09/xmldsig#sha1"/>
        <DigestValue>Z7SgDzw4bdeHTtigjzzivAQ1EJY=</DigestValue>
      </Reference>
      <Reference URI="/word/media/image1.jpeg?ContentType=image/jpeg">
        <DigestMethod Algorithm="http://www.w3.org/2000/09/xmldsig#sha1"/>
        <DigestValue>DZ/mQFnyrBZFylP94N8Cv5qInDA=</DigestValue>
      </Reference>
      <Reference URI="/word/numbering.xml?ContentType=application/vnd.openxmlformats-officedocument.wordprocessingml.numbering+xml">
        <DigestMethod Algorithm="http://www.w3.org/2000/09/xmldsig#sha1"/>
        <DigestValue>O5DXYWYkxQFUuwAWtcloVOHkUf4=</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JkGoyRYT4cX1CpohkEn0dZu/wH0=</DigestValue>
      </Reference>
      <Reference URI="/word/styles.xml?ContentType=application/vnd.openxmlformats-officedocument.wordprocessingml.styles+xml">
        <DigestMethod Algorithm="http://www.w3.org/2000/09/xmldsig#sha1"/>
        <DigestValue>wqmJdKCtn6EuP+jN92HfJABWbKE=</DigestValue>
      </Reference>
      <Reference URI="/word/stylesWithEffects.xml?ContentType=application/vnd.ms-word.stylesWithEffects+xml">
        <DigestMethod Algorithm="http://www.w3.org/2000/09/xmldsig#sha1"/>
        <DigestValue>evtc5s5TF+kjeHBjVLoyQwN2lqo=</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xAsk9gw0og59QEpZLRPyr/yL0SY=</DigestValue>
      </Reference>
    </Manifest>
    <SignatureProperties>
      <SignatureProperty Id="idSignatureTime" Target="#idPackageSignature">
        <mdssi:SignatureTime>
          <mdssi:Format>YYYY-MM-DDThh:mm:ssTZD</mdssi:Format>
          <mdssi:Value>2021-04-23T01:45:55Z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7</Pages>
  <Words>2507</Words>
  <Characters>14290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Давыдов</dc:creator>
  <cp:lastModifiedBy>Sad</cp:lastModifiedBy>
  <cp:revision>2</cp:revision>
  <cp:lastPrinted>2020-02-17T06:01:00Z</cp:lastPrinted>
  <dcterms:created xsi:type="dcterms:W3CDTF">2020-02-17T06:43:00Z</dcterms:created>
  <dcterms:modified xsi:type="dcterms:W3CDTF">2020-02-17T06:43:00Z</dcterms:modified>
</cp:coreProperties>
</file>